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2D7" w:rsidRDefault="00B772D7" w:rsidP="00B772D7">
      <w:pPr>
        <w:spacing w:after="0" w:line="240" w:lineRule="auto"/>
        <w:rPr>
          <w:rFonts w:ascii="Times New Roman" w:eastAsia="Times New Roman" w:hAnsi="Times New Roman" w:cs="Times New Roman"/>
          <w:b/>
          <w:sz w:val="24"/>
          <w:szCs w:val="24"/>
          <w:lang w:eastAsia="hu-HU"/>
        </w:rPr>
      </w:pPr>
      <w:r w:rsidRPr="00B772D7">
        <w:rPr>
          <w:rFonts w:ascii="Times New Roman" w:eastAsia="Times New Roman" w:hAnsi="Times New Roman" w:cs="Times New Roman"/>
          <w:sz w:val="24"/>
          <w:szCs w:val="24"/>
          <w:lang w:eastAsia="hu-HU"/>
        </w:rPr>
        <w:tab/>
      </w:r>
      <w:r w:rsidRPr="00B772D7">
        <w:rPr>
          <w:rFonts w:ascii="Times New Roman" w:eastAsia="Times New Roman" w:hAnsi="Times New Roman" w:cs="Times New Roman"/>
          <w:sz w:val="24"/>
          <w:szCs w:val="24"/>
          <w:lang w:eastAsia="hu-HU"/>
        </w:rPr>
        <w:tab/>
      </w:r>
      <w:r w:rsidRPr="00B772D7">
        <w:rPr>
          <w:rFonts w:ascii="Times New Roman" w:eastAsia="Times New Roman" w:hAnsi="Times New Roman" w:cs="Times New Roman"/>
          <w:sz w:val="24"/>
          <w:szCs w:val="24"/>
          <w:lang w:eastAsia="hu-HU"/>
        </w:rPr>
        <w:tab/>
      </w:r>
      <w:r w:rsidRPr="00B772D7">
        <w:rPr>
          <w:rFonts w:ascii="Times New Roman" w:eastAsia="Times New Roman" w:hAnsi="Times New Roman" w:cs="Times New Roman"/>
          <w:sz w:val="24"/>
          <w:szCs w:val="24"/>
          <w:lang w:eastAsia="hu-HU"/>
        </w:rPr>
        <w:tab/>
      </w:r>
      <w:r w:rsidRPr="00B772D7">
        <w:rPr>
          <w:rFonts w:ascii="Times New Roman" w:eastAsia="Times New Roman" w:hAnsi="Times New Roman" w:cs="Times New Roman"/>
          <w:sz w:val="24"/>
          <w:szCs w:val="24"/>
          <w:lang w:eastAsia="hu-HU"/>
        </w:rPr>
        <w:tab/>
      </w:r>
      <w:r w:rsidRPr="00B772D7">
        <w:rPr>
          <w:rFonts w:ascii="Times New Roman" w:eastAsia="Times New Roman" w:hAnsi="Times New Roman" w:cs="Times New Roman"/>
          <w:b/>
          <w:sz w:val="24"/>
          <w:szCs w:val="24"/>
          <w:lang w:eastAsia="hu-HU"/>
        </w:rPr>
        <w:t>PÁLYÁZATI FELHÍVÁS</w:t>
      </w:r>
    </w:p>
    <w:p w:rsidR="000908D5" w:rsidRPr="00B772D7" w:rsidRDefault="000908D5" w:rsidP="00B772D7">
      <w:pPr>
        <w:spacing w:after="0" w:line="240" w:lineRule="auto"/>
        <w:rPr>
          <w:rFonts w:ascii="Times New Roman" w:eastAsia="Times New Roman" w:hAnsi="Times New Roman" w:cs="Times New Roman"/>
          <w:b/>
          <w:sz w:val="24"/>
          <w:szCs w:val="24"/>
          <w:lang w:eastAsia="hu-HU"/>
        </w:rPr>
      </w:pPr>
    </w:p>
    <w:p w:rsidR="00A231C5" w:rsidRDefault="000908D5" w:rsidP="000908D5">
      <w:pPr>
        <w:tabs>
          <w:tab w:val="left" w:pos="0"/>
        </w:tabs>
        <w:spacing w:after="0" w:line="240" w:lineRule="auto"/>
        <w:ind w:left="720"/>
        <w:jc w:val="center"/>
        <w:rPr>
          <w:rFonts w:ascii="Times New Roman" w:eastAsia="Times New Roman" w:hAnsi="Times New Roman" w:cs="Times New Roman"/>
          <w:b/>
          <w:iCs/>
          <w:sz w:val="24"/>
          <w:szCs w:val="20"/>
          <w:lang w:eastAsia="ar-SA"/>
        </w:rPr>
      </w:pPr>
      <w:r>
        <w:rPr>
          <w:rFonts w:ascii="Times New Roman" w:eastAsia="Times New Roman" w:hAnsi="Times New Roman" w:cs="Times New Roman"/>
          <w:b/>
          <w:iCs/>
          <w:sz w:val="24"/>
          <w:szCs w:val="20"/>
          <w:lang w:eastAsia="ar-SA"/>
        </w:rPr>
        <w:t>a</w:t>
      </w:r>
      <w:r w:rsidR="0077526E" w:rsidRPr="000908D5">
        <w:rPr>
          <w:rFonts w:ascii="Times New Roman" w:eastAsia="Times New Roman" w:hAnsi="Times New Roman" w:cs="Times New Roman"/>
          <w:b/>
          <w:iCs/>
          <w:sz w:val="24"/>
          <w:szCs w:val="20"/>
          <w:lang w:eastAsia="ar-SA"/>
        </w:rPr>
        <w:t xml:space="preserve">z </w:t>
      </w:r>
      <w:r w:rsidR="0077526E" w:rsidRPr="000908D5">
        <w:rPr>
          <w:rFonts w:ascii="Times New Roman" w:eastAsia="SimSun" w:hAnsi="Times New Roman" w:cs="Mangal"/>
          <w:b/>
          <w:kern w:val="1"/>
          <w:sz w:val="24"/>
          <w:szCs w:val="24"/>
          <w:lang w:eastAsia="hi-IN" w:bidi="hi-IN"/>
        </w:rPr>
        <w:t>„Esély Otthon” elnevezésű, EFOP-1.2.11-16 kódszámú pályázaton</w:t>
      </w:r>
      <w:r w:rsidR="00B772D7" w:rsidRPr="000908D5">
        <w:rPr>
          <w:rFonts w:ascii="Times New Roman" w:eastAsia="Times New Roman" w:hAnsi="Times New Roman" w:cs="Times New Roman"/>
          <w:b/>
          <w:iCs/>
          <w:sz w:val="24"/>
          <w:szCs w:val="20"/>
          <w:lang w:eastAsia="ar-SA"/>
        </w:rPr>
        <w:t xml:space="preserve"> </w:t>
      </w:r>
    </w:p>
    <w:p w:rsidR="005A2BB3" w:rsidRPr="005A2BB3" w:rsidRDefault="00B772D7" w:rsidP="000908D5">
      <w:pPr>
        <w:tabs>
          <w:tab w:val="left" w:pos="0"/>
        </w:tabs>
        <w:spacing w:after="0" w:line="240" w:lineRule="auto"/>
        <w:ind w:left="720"/>
        <w:jc w:val="center"/>
        <w:rPr>
          <w:rFonts w:ascii="Times New Roman" w:eastAsia="Times New Roman" w:hAnsi="Times New Roman" w:cs="Times New Roman"/>
          <w:b/>
          <w:iCs/>
          <w:sz w:val="24"/>
          <w:szCs w:val="20"/>
          <w:lang w:eastAsia="ar-SA"/>
        </w:rPr>
      </w:pPr>
      <w:r w:rsidRPr="000908D5">
        <w:rPr>
          <w:rFonts w:ascii="Times New Roman" w:eastAsia="Times New Roman" w:hAnsi="Times New Roman" w:cs="Times New Roman"/>
          <w:b/>
          <w:iCs/>
          <w:sz w:val="24"/>
          <w:szCs w:val="20"/>
          <w:lang w:eastAsia="ar-SA"/>
        </w:rPr>
        <w:t>2018. november 1-től 2019 április 30-ig tartó ösztönző támogatásban történő rész</w:t>
      </w:r>
      <w:r w:rsidR="000908D5" w:rsidRPr="000908D5">
        <w:rPr>
          <w:rFonts w:ascii="Times New Roman" w:eastAsia="Times New Roman" w:hAnsi="Times New Roman" w:cs="Times New Roman"/>
          <w:b/>
          <w:iCs/>
          <w:sz w:val="24"/>
          <w:szCs w:val="20"/>
          <w:lang w:eastAsia="ar-SA"/>
        </w:rPr>
        <w:t>vételre</w:t>
      </w:r>
    </w:p>
    <w:p w:rsidR="00B772D7" w:rsidRPr="00B772D7" w:rsidRDefault="00B772D7" w:rsidP="00B772D7">
      <w:pPr>
        <w:spacing w:after="0" w:line="240" w:lineRule="auto"/>
        <w:rPr>
          <w:rFonts w:ascii="Times New Roman" w:eastAsia="Times New Roman" w:hAnsi="Times New Roman" w:cs="Times New Roman"/>
          <w:b/>
          <w:sz w:val="24"/>
          <w:szCs w:val="24"/>
          <w:lang w:eastAsia="hu-HU"/>
        </w:rPr>
      </w:pPr>
    </w:p>
    <w:p w:rsidR="00B772D7" w:rsidRPr="00B772D7" w:rsidRDefault="00B772D7" w:rsidP="00B772D7">
      <w:pPr>
        <w:spacing w:after="0" w:line="240" w:lineRule="auto"/>
        <w:rPr>
          <w:rFonts w:ascii="Times New Roman" w:eastAsia="Times New Roman" w:hAnsi="Times New Roman" w:cs="Times New Roman"/>
          <w:sz w:val="24"/>
          <w:szCs w:val="24"/>
          <w:lang w:eastAsia="hu-HU"/>
        </w:rPr>
      </w:pPr>
    </w:p>
    <w:p w:rsidR="00B772D7" w:rsidRDefault="00B772D7" w:rsidP="00B772D7">
      <w:pPr>
        <w:spacing w:after="0" w:line="240" w:lineRule="auto"/>
        <w:jc w:val="both"/>
        <w:rPr>
          <w:rFonts w:ascii="Times New Roman" w:eastAsia="Times New Roman" w:hAnsi="Times New Roman" w:cs="Times New Roman"/>
          <w:sz w:val="24"/>
          <w:szCs w:val="24"/>
          <w:lang w:eastAsia="hu-HU"/>
        </w:rPr>
      </w:pPr>
    </w:p>
    <w:p w:rsidR="00B772D7" w:rsidRPr="00F50476" w:rsidRDefault="00B772D7" w:rsidP="00B772D7">
      <w:pPr>
        <w:suppressAutoHyphens/>
        <w:spacing w:after="0" w:line="240" w:lineRule="auto"/>
        <w:jc w:val="both"/>
        <w:rPr>
          <w:rFonts w:ascii="Times New Roman" w:eastAsia="SimSun" w:hAnsi="Times New Roman" w:cs="Mangal"/>
          <w:kern w:val="1"/>
          <w:sz w:val="24"/>
          <w:szCs w:val="24"/>
          <w:lang w:eastAsia="hi-IN" w:bidi="hi-IN"/>
        </w:rPr>
      </w:pPr>
      <w:r w:rsidRPr="00F50476">
        <w:rPr>
          <w:rFonts w:ascii="Times New Roman" w:eastAsia="SimSun" w:hAnsi="Times New Roman" w:cs="Mangal"/>
          <w:kern w:val="1"/>
          <w:sz w:val="24"/>
          <w:szCs w:val="24"/>
          <w:lang w:eastAsia="hi-IN" w:bidi="hi-IN"/>
        </w:rPr>
        <w:t xml:space="preserve">Ercsi Város Önkormányzat képviselő-testülete a 72/2017. (II.14.) határozatában döntött az „Esély Otthon” elnevezésű, EFOP-1.2.11-16 kódszámú pályázaton történő részvételről.  A pályázat 2018. január 1- től 2021. január 1-ig valósul meg Ercsiben. </w:t>
      </w:r>
    </w:p>
    <w:p w:rsidR="00B772D7" w:rsidRPr="00F50476" w:rsidRDefault="00B772D7" w:rsidP="00B772D7">
      <w:pPr>
        <w:suppressAutoHyphens/>
        <w:spacing w:after="0" w:line="240" w:lineRule="auto"/>
        <w:jc w:val="both"/>
        <w:rPr>
          <w:rFonts w:ascii="Times New Roman" w:eastAsia="SimSun" w:hAnsi="Times New Roman" w:cs="Mangal"/>
          <w:kern w:val="1"/>
          <w:sz w:val="24"/>
          <w:szCs w:val="24"/>
          <w:lang w:eastAsia="hi-IN" w:bidi="hi-IN"/>
        </w:rPr>
      </w:pPr>
    </w:p>
    <w:p w:rsidR="00B772D7" w:rsidRDefault="00B772D7" w:rsidP="00B772D7">
      <w:pPr>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F50476">
        <w:rPr>
          <w:rFonts w:ascii="Times New Roman" w:eastAsia="SimSun" w:hAnsi="Times New Roman" w:cs="Mangal"/>
          <w:kern w:val="1"/>
          <w:sz w:val="24"/>
          <w:szCs w:val="24"/>
          <w:lang w:eastAsia="hi-IN" w:bidi="hi-IN"/>
        </w:rPr>
        <w:t xml:space="preserve">A projekt keretén belül lehetőség van arra, hogy az </w:t>
      </w:r>
      <w:r w:rsidRPr="00F50476">
        <w:rPr>
          <w:rFonts w:ascii="Times New Roman" w:eastAsia="Times New Roman" w:hAnsi="Times New Roman" w:cs="Times New Roman"/>
          <w:color w:val="000000"/>
          <w:kern w:val="1"/>
          <w:sz w:val="24"/>
          <w:szCs w:val="24"/>
          <w:lang w:eastAsia="hi-IN" w:bidi="hi-IN"/>
        </w:rPr>
        <w:t>önkormányzat ösztönző támogatás keretében</w:t>
      </w:r>
      <w:r w:rsidRPr="00F50476">
        <w:rPr>
          <w:rFonts w:ascii="Times New Roman" w:eastAsia="Times New Roman" w:hAnsi="Times New Roman" w:cs="Times New Roman"/>
          <w:b/>
          <w:bCs/>
          <w:color w:val="000000"/>
          <w:kern w:val="1"/>
          <w:sz w:val="24"/>
          <w:szCs w:val="24"/>
          <w:lang w:eastAsia="hi-IN" w:bidi="hi-IN"/>
        </w:rPr>
        <w:t xml:space="preserve"> </w:t>
      </w:r>
      <w:r w:rsidRPr="00F50476">
        <w:rPr>
          <w:rFonts w:ascii="Times New Roman" w:eastAsia="Times New Roman" w:hAnsi="Times New Roman" w:cs="Times New Roman"/>
          <w:color w:val="000000"/>
          <w:kern w:val="1"/>
          <w:sz w:val="24"/>
          <w:szCs w:val="24"/>
          <w:lang w:eastAsia="hi-IN" w:bidi="hi-IN"/>
        </w:rPr>
        <w:t>olyan fiatalokat támogasson, akik a településen lévő szakemberhiányt pótolják és segítik munkájukkal.</w:t>
      </w:r>
    </w:p>
    <w:p w:rsidR="004D3054" w:rsidRPr="00F50476" w:rsidRDefault="004D3054" w:rsidP="00B772D7">
      <w:pPr>
        <w:suppressAutoHyphens/>
        <w:spacing w:after="0" w:line="240" w:lineRule="auto"/>
        <w:jc w:val="both"/>
        <w:rPr>
          <w:rFonts w:ascii="Times New Roman" w:eastAsia="SimSun" w:hAnsi="Times New Roman" w:cs="Mangal"/>
          <w:kern w:val="1"/>
          <w:sz w:val="24"/>
          <w:szCs w:val="24"/>
          <w:lang w:eastAsia="hi-IN" w:bidi="hi-IN"/>
        </w:rPr>
      </w:pPr>
    </w:p>
    <w:p w:rsidR="00B772D7" w:rsidRDefault="00B772D7" w:rsidP="00B772D7">
      <w:pPr>
        <w:tabs>
          <w:tab w:val="left" w:pos="0"/>
        </w:tabs>
        <w:suppressAutoHyphens/>
        <w:spacing w:after="0" w:line="240" w:lineRule="auto"/>
        <w:jc w:val="both"/>
        <w:rPr>
          <w:rFonts w:ascii="Times" w:eastAsia="Times New Roman" w:hAnsi="Times" w:cs="Times"/>
          <w:iCs/>
          <w:color w:val="000000"/>
          <w:kern w:val="1"/>
          <w:sz w:val="24"/>
          <w:szCs w:val="24"/>
          <w:lang w:eastAsia="hi-IN" w:bidi="hi-IN"/>
        </w:rPr>
      </w:pPr>
      <w:r w:rsidRPr="00F50476">
        <w:rPr>
          <w:rFonts w:ascii="Times New Roman" w:eastAsia="Times New Roman" w:hAnsi="Times New Roman" w:cs="Times New Roman"/>
          <w:color w:val="000000"/>
          <w:kern w:val="1"/>
          <w:sz w:val="24"/>
          <w:szCs w:val="24"/>
          <w:lang w:eastAsia="hi-IN" w:bidi="hi-IN"/>
        </w:rPr>
        <w:t xml:space="preserve">A támogatás keretében négy egymást követő időszakban összesen 120 fő kerül alkalmazásra 6 hónap időtartamra </w:t>
      </w:r>
      <w:r w:rsidRPr="00F50476">
        <w:rPr>
          <w:rFonts w:ascii="Times" w:eastAsia="Times New Roman" w:hAnsi="Times" w:cs="Times"/>
          <w:iCs/>
          <w:color w:val="000000"/>
          <w:kern w:val="1"/>
          <w:sz w:val="24"/>
          <w:szCs w:val="24"/>
          <w:lang w:eastAsia="hi-IN" w:bidi="hi-IN"/>
        </w:rPr>
        <w:t>90.000,- Ft/ hó támogatási összeggel.</w:t>
      </w:r>
    </w:p>
    <w:p w:rsidR="005A2BB3" w:rsidRDefault="005A2BB3" w:rsidP="005A2BB3">
      <w:pPr>
        <w:tabs>
          <w:tab w:val="left" w:pos="0"/>
        </w:tabs>
        <w:spacing w:after="0" w:line="240" w:lineRule="auto"/>
        <w:jc w:val="both"/>
        <w:rPr>
          <w:rFonts w:ascii="Times New Roman" w:eastAsia="Times New Roman" w:hAnsi="Times New Roman" w:cs="Times New Roman"/>
          <w:iCs/>
          <w:sz w:val="24"/>
          <w:szCs w:val="20"/>
          <w:lang w:eastAsia="ar-SA"/>
        </w:rPr>
      </w:pPr>
      <w:r>
        <w:rPr>
          <w:rFonts w:ascii="Times" w:eastAsia="Times New Roman" w:hAnsi="Times" w:cs="Times"/>
          <w:iCs/>
          <w:color w:val="000000"/>
          <w:kern w:val="1"/>
          <w:sz w:val="24"/>
          <w:szCs w:val="24"/>
          <w:lang w:eastAsia="hi-IN" w:bidi="hi-IN"/>
        </w:rPr>
        <w:t xml:space="preserve">Jelen pályázati </w:t>
      </w:r>
      <w:r w:rsidRPr="005A2BB3">
        <w:rPr>
          <w:rFonts w:ascii="Times" w:eastAsia="Times New Roman" w:hAnsi="Times" w:cs="Times"/>
          <w:iCs/>
          <w:color w:val="000000"/>
          <w:kern w:val="1"/>
          <w:sz w:val="24"/>
          <w:szCs w:val="24"/>
          <w:lang w:eastAsia="hi-IN" w:bidi="hi-IN"/>
        </w:rPr>
        <w:t xml:space="preserve">felhívás </w:t>
      </w:r>
      <w:r w:rsidRPr="005A2BB3">
        <w:rPr>
          <w:rFonts w:ascii="Times New Roman" w:eastAsia="Times New Roman" w:hAnsi="Times New Roman" w:cs="Times New Roman"/>
          <w:iCs/>
          <w:sz w:val="24"/>
          <w:szCs w:val="20"/>
          <w:lang w:eastAsia="ar-SA"/>
        </w:rPr>
        <w:t>2018. november 1-től 2019 április 30-ig tartó ösztönző támogatásban történő részvételre</w:t>
      </w:r>
      <w:r>
        <w:rPr>
          <w:rFonts w:ascii="Times New Roman" w:eastAsia="Times New Roman" w:hAnsi="Times New Roman" w:cs="Times New Roman"/>
          <w:iCs/>
          <w:sz w:val="24"/>
          <w:szCs w:val="20"/>
          <w:lang w:eastAsia="ar-SA"/>
        </w:rPr>
        <w:t xml:space="preserve"> vonatkozik.</w:t>
      </w:r>
    </w:p>
    <w:p w:rsidR="005A2BB3" w:rsidRDefault="005A2BB3" w:rsidP="00FA0C99">
      <w:pPr>
        <w:pStyle w:val="Listaszerbekezds"/>
        <w:tabs>
          <w:tab w:val="left" w:pos="0"/>
          <w:tab w:val="left" w:pos="1134"/>
        </w:tabs>
        <w:suppressAutoHyphens/>
        <w:spacing w:after="0" w:line="240" w:lineRule="auto"/>
        <w:ind w:left="0"/>
        <w:jc w:val="both"/>
        <w:rPr>
          <w:rFonts w:ascii="Times New Roman" w:eastAsia="Times New Roman" w:hAnsi="Times New Roman" w:cs="Times New Roman"/>
          <w:iCs/>
          <w:sz w:val="24"/>
          <w:szCs w:val="20"/>
          <w:lang w:eastAsia="ar-SA"/>
        </w:rPr>
      </w:pPr>
      <w:r w:rsidRPr="007A0BF2">
        <w:rPr>
          <w:rFonts w:ascii="Times New Roman" w:eastAsia="Times New Roman" w:hAnsi="Times New Roman" w:cs="Times New Roman"/>
          <w:iCs/>
          <w:sz w:val="24"/>
          <w:szCs w:val="20"/>
          <w:lang w:eastAsia="ar-SA"/>
        </w:rPr>
        <w:t xml:space="preserve">Pályázatot egy személy többször is benyújthat, mely </w:t>
      </w:r>
      <w:r w:rsidR="00FA0C99">
        <w:rPr>
          <w:rFonts w:ascii="Times New Roman" w:eastAsia="Times New Roman" w:hAnsi="Times New Roman" w:cs="Times New Roman"/>
          <w:iCs/>
          <w:sz w:val="24"/>
          <w:szCs w:val="20"/>
          <w:lang w:eastAsia="ar-SA"/>
        </w:rPr>
        <w:t xml:space="preserve">alapján egy személy többször is </w:t>
      </w:r>
      <w:r w:rsidRPr="007A0BF2">
        <w:rPr>
          <w:rFonts w:ascii="Times New Roman" w:eastAsia="Times New Roman" w:hAnsi="Times New Roman" w:cs="Times New Roman"/>
          <w:iCs/>
          <w:sz w:val="24"/>
          <w:szCs w:val="20"/>
          <w:lang w:eastAsia="ar-SA"/>
        </w:rPr>
        <w:t>támogatható.</w:t>
      </w:r>
    </w:p>
    <w:p w:rsidR="005A2BB3" w:rsidRPr="00B772D7" w:rsidRDefault="005A2BB3" w:rsidP="005A2BB3">
      <w:pPr>
        <w:tabs>
          <w:tab w:val="left" w:pos="0"/>
          <w:tab w:val="left" w:pos="567"/>
          <w:tab w:val="left" w:pos="1134"/>
        </w:tabs>
        <w:suppressAutoHyphens/>
        <w:spacing w:after="0" w:line="240" w:lineRule="auto"/>
        <w:jc w:val="both"/>
        <w:rPr>
          <w:rFonts w:ascii="Times" w:eastAsia="Times New Roman" w:hAnsi="Times" w:cs="Times"/>
          <w:iCs/>
          <w:color w:val="000000"/>
          <w:sz w:val="24"/>
          <w:szCs w:val="20"/>
          <w:lang w:eastAsia="ar-SA"/>
        </w:rPr>
      </w:pPr>
      <w:r w:rsidRPr="00B772D7">
        <w:rPr>
          <w:rFonts w:ascii="Times" w:eastAsia="Times New Roman" w:hAnsi="Times" w:cs="Times"/>
          <w:iCs/>
          <w:color w:val="000000"/>
          <w:sz w:val="24"/>
          <w:szCs w:val="20"/>
          <w:lang w:eastAsia="ar-SA"/>
        </w:rPr>
        <w:t>Az ösztönző támogatás összege 90.000,- Ft/ hó.</w:t>
      </w:r>
    </w:p>
    <w:p w:rsidR="005A2BB3" w:rsidRPr="00B772D7" w:rsidRDefault="005A2BB3" w:rsidP="005A2BB3">
      <w:pPr>
        <w:tabs>
          <w:tab w:val="left" w:pos="0"/>
          <w:tab w:val="left" w:pos="567"/>
          <w:tab w:val="left" w:pos="1134"/>
        </w:tabs>
        <w:suppressAutoHyphens/>
        <w:spacing w:after="0" w:line="240" w:lineRule="auto"/>
        <w:jc w:val="both"/>
        <w:rPr>
          <w:rFonts w:ascii="Times" w:eastAsia="Times New Roman" w:hAnsi="Times" w:cs="Times"/>
          <w:iCs/>
          <w:color w:val="000000"/>
          <w:sz w:val="24"/>
          <w:szCs w:val="20"/>
          <w:lang w:eastAsia="ar-SA"/>
        </w:rPr>
      </w:pPr>
      <w:r w:rsidRPr="00B772D7">
        <w:rPr>
          <w:rFonts w:ascii="Times" w:eastAsia="Times New Roman" w:hAnsi="Times" w:cs="Times"/>
          <w:iCs/>
          <w:color w:val="000000"/>
          <w:sz w:val="24"/>
          <w:szCs w:val="20"/>
          <w:lang w:eastAsia="ar-SA"/>
        </w:rPr>
        <w:t>Az ösztönző támogatás folyósításának feltétele a támogatási szerződés megkötése.</w:t>
      </w:r>
    </w:p>
    <w:p w:rsidR="005A2BB3" w:rsidRPr="00B772D7" w:rsidRDefault="005A2BB3" w:rsidP="005A2BB3">
      <w:pPr>
        <w:tabs>
          <w:tab w:val="left" w:pos="0"/>
          <w:tab w:val="left" w:pos="567"/>
          <w:tab w:val="left" w:pos="1134"/>
        </w:tabs>
        <w:suppressAutoHyphens/>
        <w:spacing w:after="0" w:line="240" w:lineRule="auto"/>
        <w:jc w:val="both"/>
        <w:rPr>
          <w:rFonts w:ascii="Times New Roman" w:eastAsia="Times New Roman" w:hAnsi="Times New Roman" w:cs="Times New Roman"/>
          <w:sz w:val="24"/>
          <w:szCs w:val="20"/>
          <w:lang w:eastAsia="ar-SA"/>
        </w:rPr>
      </w:pPr>
      <w:r w:rsidRPr="00B772D7">
        <w:rPr>
          <w:rFonts w:ascii="Times" w:eastAsia="Times New Roman" w:hAnsi="Times" w:cs="Times"/>
          <w:iCs/>
          <w:color w:val="000000"/>
          <w:sz w:val="24"/>
          <w:szCs w:val="20"/>
          <w:lang w:eastAsia="ar-SA"/>
        </w:rPr>
        <w:t>A szerződéskötés határideje a képviselő-testületi döntés meghozatalát követő 15. nap.</w:t>
      </w:r>
    </w:p>
    <w:p w:rsidR="005A2BB3" w:rsidRPr="00B772D7" w:rsidRDefault="005A2BB3" w:rsidP="005A2BB3">
      <w:pPr>
        <w:tabs>
          <w:tab w:val="left" w:pos="0"/>
          <w:tab w:val="left" w:pos="567"/>
          <w:tab w:val="left" w:pos="1134"/>
        </w:tabs>
        <w:suppressAutoHyphens/>
        <w:spacing w:after="0" w:line="240" w:lineRule="auto"/>
        <w:jc w:val="both"/>
        <w:rPr>
          <w:rFonts w:ascii="Times" w:eastAsia="Times New Roman" w:hAnsi="Times" w:cs="Times"/>
          <w:iCs/>
          <w:color w:val="000000"/>
          <w:sz w:val="24"/>
          <w:szCs w:val="20"/>
          <w:lang w:eastAsia="ar-SA"/>
        </w:rPr>
      </w:pPr>
      <w:r w:rsidRPr="00B772D7">
        <w:rPr>
          <w:rFonts w:ascii="Times" w:eastAsia="Times New Roman" w:hAnsi="Times" w:cs="Times"/>
          <w:iCs/>
          <w:color w:val="000000"/>
          <w:sz w:val="24"/>
          <w:szCs w:val="20"/>
          <w:lang w:eastAsia="ar-SA"/>
        </w:rPr>
        <w:t>A támogatás havonta, utólag, a tárgyhónapot követő hónap 10. napjáig kerül átutalásra.</w:t>
      </w:r>
    </w:p>
    <w:p w:rsidR="005A2BB3" w:rsidRPr="005A2BB3" w:rsidRDefault="005A2BB3" w:rsidP="005A2BB3">
      <w:pPr>
        <w:tabs>
          <w:tab w:val="left" w:pos="0"/>
        </w:tabs>
        <w:spacing w:after="0" w:line="240" w:lineRule="auto"/>
        <w:jc w:val="both"/>
        <w:rPr>
          <w:rFonts w:ascii="Times New Roman" w:eastAsia="Times New Roman" w:hAnsi="Times New Roman" w:cs="Times New Roman"/>
          <w:iCs/>
          <w:sz w:val="24"/>
          <w:szCs w:val="20"/>
          <w:lang w:eastAsia="ar-SA"/>
        </w:rPr>
      </w:pPr>
    </w:p>
    <w:p w:rsidR="005A2BB3" w:rsidRDefault="005A2BB3" w:rsidP="00B772D7">
      <w:pPr>
        <w:tabs>
          <w:tab w:val="left" w:pos="0"/>
        </w:tabs>
        <w:suppressAutoHyphens/>
        <w:spacing w:after="0" w:line="240" w:lineRule="auto"/>
        <w:jc w:val="both"/>
        <w:rPr>
          <w:rFonts w:ascii="Times" w:eastAsia="Times New Roman" w:hAnsi="Times" w:cs="Times"/>
          <w:iCs/>
          <w:color w:val="000000"/>
          <w:kern w:val="1"/>
          <w:sz w:val="24"/>
          <w:szCs w:val="24"/>
          <w:lang w:eastAsia="hi-IN" w:bidi="hi-IN"/>
        </w:rPr>
      </w:pPr>
    </w:p>
    <w:p w:rsidR="007A0BF2" w:rsidRPr="00B772D7" w:rsidRDefault="007A0BF2" w:rsidP="007A0BF2">
      <w:pPr>
        <w:tabs>
          <w:tab w:val="left" w:pos="567"/>
          <w:tab w:val="left" w:pos="1134"/>
        </w:tabs>
        <w:suppressAutoHyphens/>
        <w:spacing w:after="0" w:line="240" w:lineRule="auto"/>
        <w:jc w:val="both"/>
        <w:rPr>
          <w:rFonts w:ascii="Times New Roman" w:eastAsia="Times New Roman" w:hAnsi="Times New Roman" w:cs="Times New Roman"/>
          <w:sz w:val="24"/>
          <w:szCs w:val="20"/>
          <w:lang w:eastAsia="ar-SA"/>
        </w:rPr>
      </w:pPr>
    </w:p>
    <w:p w:rsidR="007A0BF2" w:rsidRDefault="007A0BF2" w:rsidP="007A0BF2">
      <w:pPr>
        <w:tabs>
          <w:tab w:val="left" w:pos="567"/>
          <w:tab w:val="left" w:pos="1134"/>
        </w:tabs>
        <w:suppressAutoHyphens/>
        <w:spacing w:after="0" w:line="240" w:lineRule="auto"/>
        <w:jc w:val="both"/>
        <w:rPr>
          <w:rFonts w:ascii="Times New Roman" w:eastAsia="Times New Roman" w:hAnsi="Times New Roman" w:cs="Times New Roman"/>
          <w:b/>
          <w:iCs/>
          <w:sz w:val="24"/>
          <w:szCs w:val="20"/>
          <w:lang w:eastAsia="ar-SA"/>
        </w:rPr>
      </w:pPr>
      <w:r w:rsidRPr="007A0BF2">
        <w:rPr>
          <w:rFonts w:ascii="Times New Roman" w:eastAsia="Times New Roman" w:hAnsi="Times New Roman" w:cs="Times New Roman"/>
          <w:b/>
          <w:iCs/>
          <w:sz w:val="24"/>
          <w:szCs w:val="20"/>
          <w:lang w:eastAsia="ar-SA"/>
        </w:rPr>
        <w:t>A támogatásra az a fiatal szakember nyújthatja be pályázatát, akinél fennállnak az alábbi együttes feltételek:</w:t>
      </w:r>
    </w:p>
    <w:p w:rsidR="007A0BF2" w:rsidRPr="007A0BF2" w:rsidRDefault="007A0BF2" w:rsidP="007A0BF2">
      <w:pPr>
        <w:tabs>
          <w:tab w:val="left" w:pos="567"/>
          <w:tab w:val="left" w:pos="1134"/>
        </w:tabs>
        <w:suppressAutoHyphens/>
        <w:spacing w:after="0" w:line="240" w:lineRule="auto"/>
        <w:jc w:val="both"/>
        <w:rPr>
          <w:rFonts w:ascii="Times New Roman" w:eastAsia="Times New Roman" w:hAnsi="Times New Roman" w:cs="Times New Roman"/>
          <w:b/>
          <w:sz w:val="24"/>
          <w:szCs w:val="20"/>
          <w:lang w:eastAsia="ar-SA"/>
        </w:rPr>
      </w:pPr>
    </w:p>
    <w:p w:rsidR="007A0BF2" w:rsidRPr="007A0BF2" w:rsidRDefault="007A0BF2" w:rsidP="007A0BF2">
      <w:pPr>
        <w:pStyle w:val="Listaszerbekezds"/>
        <w:numPr>
          <w:ilvl w:val="0"/>
          <w:numId w:val="14"/>
        </w:numPr>
        <w:tabs>
          <w:tab w:val="left" w:pos="567"/>
          <w:tab w:val="left" w:pos="1134"/>
        </w:tabs>
        <w:suppressAutoHyphens/>
        <w:spacing w:after="0" w:line="240" w:lineRule="auto"/>
        <w:ind w:left="567"/>
        <w:jc w:val="both"/>
        <w:rPr>
          <w:rFonts w:ascii="Times New Roman" w:eastAsia="Times New Roman" w:hAnsi="Times New Roman" w:cs="Times New Roman"/>
          <w:sz w:val="24"/>
          <w:szCs w:val="20"/>
          <w:lang w:eastAsia="ar-SA"/>
        </w:rPr>
      </w:pPr>
      <w:r w:rsidRPr="007A0BF2">
        <w:rPr>
          <w:rFonts w:ascii="Times New Roman" w:eastAsia="Times New Roman" w:hAnsi="Times New Roman" w:cs="Times New Roman"/>
          <w:iCs/>
          <w:sz w:val="24"/>
          <w:szCs w:val="20"/>
          <w:lang w:eastAsia="ar-SA"/>
        </w:rPr>
        <w:t>Ercsiben lakcímmel rendelkezik és életvitelszerűen Ercsiben él, vagy Ercsiben kíván letelepedni és a pályázat benyújtásával egyidejűleg az érintett ercsi ingatlan tulajdonosától – amennyiben nem ő maga a tulajdonos – a lakcím létesítésére vonatkozó szándéknyilatkozatot nyújt be;</w:t>
      </w:r>
    </w:p>
    <w:p w:rsidR="007A0BF2" w:rsidRPr="007A0BF2" w:rsidRDefault="007A0BF2" w:rsidP="007A0BF2">
      <w:pPr>
        <w:pStyle w:val="Listaszerbekezds"/>
        <w:numPr>
          <w:ilvl w:val="0"/>
          <w:numId w:val="14"/>
        </w:numPr>
        <w:tabs>
          <w:tab w:val="left" w:pos="567"/>
          <w:tab w:val="left" w:pos="1134"/>
        </w:tabs>
        <w:suppressAutoHyphens/>
        <w:spacing w:after="0" w:line="240" w:lineRule="auto"/>
        <w:ind w:left="567"/>
        <w:jc w:val="both"/>
        <w:rPr>
          <w:rFonts w:ascii="Times New Roman" w:eastAsia="Times New Roman" w:hAnsi="Times New Roman" w:cs="Times New Roman"/>
          <w:iCs/>
          <w:sz w:val="24"/>
          <w:szCs w:val="20"/>
          <w:lang w:eastAsia="ar-SA"/>
        </w:rPr>
      </w:pPr>
      <w:r w:rsidRPr="007A0BF2">
        <w:rPr>
          <w:rFonts w:ascii="Times New Roman" w:eastAsia="Times New Roman" w:hAnsi="Times New Roman" w:cs="Times New Roman"/>
          <w:iCs/>
          <w:sz w:val="24"/>
          <w:szCs w:val="20"/>
          <w:lang w:eastAsia="ar-SA"/>
        </w:rPr>
        <w:t>a pályázat benyújtásakor elmúlt 18 éves, de az ösztönző támogatás keretében történő foglalkoztatás végéig</w:t>
      </w:r>
      <w:r w:rsidR="007104BA">
        <w:rPr>
          <w:rFonts w:ascii="Times New Roman" w:eastAsia="Times New Roman" w:hAnsi="Times New Roman" w:cs="Times New Roman"/>
          <w:iCs/>
          <w:sz w:val="24"/>
          <w:szCs w:val="20"/>
          <w:lang w:eastAsia="ar-SA"/>
        </w:rPr>
        <w:t>, azaz 2021 január 1-ig)</w:t>
      </w:r>
      <w:r w:rsidRPr="007A0BF2">
        <w:rPr>
          <w:rFonts w:ascii="Times New Roman" w:eastAsia="Times New Roman" w:hAnsi="Times New Roman" w:cs="Times New Roman"/>
          <w:iCs/>
          <w:sz w:val="24"/>
          <w:szCs w:val="20"/>
          <w:lang w:eastAsia="ar-SA"/>
        </w:rPr>
        <w:t xml:space="preserve"> nem tölti be a 35. életévét;</w:t>
      </w:r>
    </w:p>
    <w:p w:rsidR="007A0BF2" w:rsidRPr="00FA0C99" w:rsidRDefault="007A0BF2" w:rsidP="007A0BF2">
      <w:pPr>
        <w:pStyle w:val="Listaszerbekezds"/>
        <w:numPr>
          <w:ilvl w:val="0"/>
          <w:numId w:val="14"/>
        </w:numPr>
        <w:tabs>
          <w:tab w:val="left" w:pos="567"/>
          <w:tab w:val="left" w:pos="1134"/>
        </w:tabs>
        <w:suppressAutoHyphens/>
        <w:spacing w:after="0" w:line="240" w:lineRule="auto"/>
        <w:ind w:left="567"/>
        <w:jc w:val="both"/>
        <w:rPr>
          <w:rFonts w:ascii="Times New Roman" w:eastAsia="Times New Roman" w:hAnsi="Times New Roman" w:cs="Times New Roman"/>
          <w:sz w:val="24"/>
          <w:szCs w:val="20"/>
          <w:lang w:eastAsia="ar-SA"/>
        </w:rPr>
      </w:pPr>
      <w:r w:rsidRPr="007A0BF2">
        <w:rPr>
          <w:rFonts w:ascii="Times New Roman" w:eastAsia="Times New Roman" w:hAnsi="Times New Roman" w:cs="Times New Roman"/>
          <w:sz w:val="24"/>
          <w:szCs w:val="20"/>
          <w:lang w:eastAsia="ar-SA"/>
        </w:rPr>
        <w:t xml:space="preserve">az önkormányzatnál, illetve annak intézményeinél szükséges – hiányszakmára vonatkozó </w:t>
      </w:r>
      <w:r w:rsidRPr="00FA0C99">
        <w:rPr>
          <w:rFonts w:ascii="Times New Roman" w:eastAsia="Times New Roman" w:hAnsi="Times New Roman" w:cs="Times New Roman"/>
          <w:sz w:val="24"/>
          <w:szCs w:val="20"/>
          <w:lang w:eastAsia="ar-SA"/>
        </w:rPr>
        <w:t>– szakképesítéssel rendelkezik;</w:t>
      </w:r>
    </w:p>
    <w:p w:rsidR="007A0BF2" w:rsidRPr="00FA0C99" w:rsidRDefault="007A0BF2" w:rsidP="007A0BF2">
      <w:pPr>
        <w:pStyle w:val="Listaszerbekezds"/>
        <w:numPr>
          <w:ilvl w:val="0"/>
          <w:numId w:val="14"/>
        </w:numPr>
        <w:tabs>
          <w:tab w:val="left" w:pos="567"/>
          <w:tab w:val="left" w:pos="1134"/>
        </w:tabs>
        <w:suppressAutoHyphens/>
        <w:spacing w:after="0" w:line="240" w:lineRule="auto"/>
        <w:ind w:left="567"/>
        <w:jc w:val="both"/>
        <w:rPr>
          <w:rFonts w:ascii="Times New Roman" w:eastAsia="Times New Roman" w:hAnsi="Times New Roman" w:cs="Times New Roman"/>
          <w:iCs/>
          <w:sz w:val="24"/>
          <w:szCs w:val="20"/>
          <w:lang w:eastAsia="ar-SA"/>
        </w:rPr>
      </w:pPr>
      <w:r w:rsidRPr="00FA0C99">
        <w:rPr>
          <w:rFonts w:ascii="Times New Roman" w:eastAsia="Times New Roman" w:hAnsi="Times New Roman" w:cs="Times New Roman"/>
          <w:iCs/>
          <w:sz w:val="24"/>
          <w:szCs w:val="20"/>
          <w:lang w:eastAsia="ar-SA"/>
        </w:rPr>
        <w:t xml:space="preserve">vállalja, hogy életvitelszerűen, lakcímmel rendelkezve Ercsiben marad az ösztönző támogatás kifizetését követő legalább </w:t>
      </w:r>
      <w:r w:rsidR="00FA0C99" w:rsidRPr="00FA0C99">
        <w:rPr>
          <w:rFonts w:ascii="Times New Roman" w:eastAsia="Times New Roman" w:hAnsi="Times New Roman" w:cs="Times New Roman"/>
          <w:iCs/>
          <w:sz w:val="24"/>
          <w:szCs w:val="20"/>
          <w:lang w:eastAsia="ar-SA"/>
        </w:rPr>
        <w:t>18 hónapig;</w:t>
      </w:r>
      <w:r w:rsidRPr="00FA0C99">
        <w:rPr>
          <w:rFonts w:ascii="Times New Roman" w:eastAsia="Times New Roman" w:hAnsi="Times New Roman" w:cs="Times New Roman"/>
          <w:sz w:val="24"/>
          <w:szCs w:val="20"/>
          <w:lang w:eastAsia="ar-SA"/>
        </w:rPr>
        <w:t xml:space="preserve"> </w:t>
      </w:r>
      <w:r w:rsidRPr="00FA0C99">
        <w:rPr>
          <w:rFonts w:ascii="Times New Roman" w:eastAsia="Times New Roman" w:hAnsi="Times New Roman" w:cs="Times New Roman"/>
          <w:iCs/>
          <w:sz w:val="24"/>
          <w:szCs w:val="20"/>
          <w:lang w:eastAsia="ar-SA"/>
        </w:rPr>
        <w:t xml:space="preserve">vállalja, hogy a projekt programjaiban aktívan részt vesz (önkéntes tevékenységekkel és a projektben előírt más módon). </w:t>
      </w:r>
    </w:p>
    <w:p w:rsidR="00B772D7" w:rsidRPr="00B772D7" w:rsidRDefault="00B772D7" w:rsidP="00B772D7">
      <w:pPr>
        <w:spacing w:after="0" w:line="240" w:lineRule="auto"/>
        <w:ind w:left="360"/>
        <w:rPr>
          <w:rFonts w:ascii="Times New Roman" w:eastAsia="Times New Roman" w:hAnsi="Times New Roman" w:cs="Times New Roman"/>
          <w:sz w:val="24"/>
          <w:szCs w:val="24"/>
          <w:lang w:eastAsia="hu-HU"/>
        </w:rPr>
      </w:pPr>
    </w:p>
    <w:p w:rsidR="00B772D7" w:rsidRPr="00184E36" w:rsidRDefault="00B772D7" w:rsidP="00B772D7">
      <w:pPr>
        <w:spacing w:after="0" w:line="240" w:lineRule="auto"/>
        <w:rPr>
          <w:rFonts w:ascii="Times New Roman" w:eastAsia="Times New Roman" w:hAnsi="Times New Roman" w:cs="Times New Roman"/>
          <w:b/>
          <w:sz w:val="24"/>
          <w:szCs w:val="24"/>
          <w:lang w:eastAsia="hu-HU"/>
        </w:rPr>
      </w:pPr>
      <w:r w:rsidRPr="00184E36">
        <w:rPr>
          <w:rFonts w:ascii="Times New Roman" w:eastAsia="Times New Roman" w:hAnsi="Times New Roman" w:cs="Times New Roman"/>
          <w:b/>
          <w:sz w:val="24"/>
          <w:szCs w:val="24"/>
          <w:lang w:eastAsia="hu-HU"/>
        </w:rPr>
        <w:t>A pályázat részeként benyújtandó iratok, igazolások:</w:t>
      </w:r>
    </w:p>
    <w:p w:rsidR="00B772D7" w:rsidRPr="0023341B" w:rsidRDefault="0023341B" w:rsidP="0023341B">
      <w:pPr>
        <w:pStyle w:val="Listaszerbekezds"/>
        <w:numPr>
          <w:ilvl w:val="0"/>
          <w:numId w:val="13"/>
        </w:numPr>
        <w:tabs>
          <w:tab w:val="left" w:pos="567"/>
          <w:tab w:val="left" w:pos="1134"/>
        </w:tabs>
        <w:suppressAutoHyphens/>
        <w:spacing w:after="0" w:line="240" w:lineRule="auto"/>
        <w:ind w:left="567"/>
        <w:jc w:val="both"/>
        <w:rPr>
          <w:rFonts w:ascii="Times New Roman" w:eastAsia="Times New Roman" w:hAnsi="Times New Roman" w:cs="Times New Roman"/>
          <w:iCs/>
          <w:color w:val="000000"/>
          <w:sz w:val="24"/>
          <w:szCs w:val="20"/>
          <w:lang w:eastAsia="ar-SA"/>
        </w:rPr>
      </w:pPr>
      <w:r>
        <w:rPr>
          <w:rFonts w:ascii="Times New Roman" w:eastAsia="Times New Roman" w:hAnsi="Times New Roman" w:cs="Times New Roman"/>
          <w:iCs/>
          <w:color w:val="000000"/>
          <w:sz w:val="24"/>
          <w:szCs w:val="20"/>
          <w:lang w:eastAsia="ar-SA"/>
        </w:rPr>
        <w:t>e</w:t>
      </w:r>
      <w:r w:rsidR="00C00BB5">
        <w:rPr>
          <w:rFonts w:ascii="Times New Roman" w:eastAsia="Times New Roman" w:hAnsi="Times New Roman" w:cs="Times New Roman"/>
          <w:iCs/>
          <w:color w:val="000000"/>
          <w:sz w:val="24"/>
          <w:szCs w:val="20"/>
          <w:lang w:eastAsia="ar-SA"/>
        </w:rPr>
        <w:t xml:space="preserve"> pályázati felhívás</w:t>
      </w:r>
      <w:r w:rsidR="00C00BB5" w:rsidRPr="0023341B">
        <w:rPr>
          <w:rFonts w:ascii="Times New Roman" w:eastAsia="Times New Roman" w:hAnsi="Times New Roman" w:cs="Times New Roman"/>
          <w:iCs/>
          <w:color w:val="000000"/>
          <w:sz w:val="24"/>
          <w:szCs w:val="20"/>
          <w:lang w:eastAsia="ar-SA"/>
        </w:rPr>
        <w:t xml:space="preserve"> 1. melléklete szerinti</w:t>
      </w:r>
      <w:r w:rsidR="00B772D7" w:rsidRPr="0023341B">
        <w:rPr>
          <w:rFonts w:ascii="Times New Roman" w:eastAsia="Times New Roman" w:hAnsi="Times New Roman" w:cs="Times New Roman"/>
          <w:iCs/>
          <w:color w:val="000000"/>
          <w:sz w:val="24"/>
          <w:szCs w:val="20"/>
          <w:lang w:eastAsia="ar-SA"/>
        </w:rPr>
        <w:t xml:space="preserve"> pályázati adatlap;</w:t>
      </w:r>
    </w:p>
    <w:p w:rsidR="00B772D7" w:rsidRPr="000908D5" w:rsidRDefault="00B772D7" w:rsidP="007A0BF2">
      <w:pPr>
        <w:pStyle w:val="Listaszerbekezds"/>
        <w:numPr>
          <w:ilvl w:val="0"/>
          <w:numId w:val="13"/>
        </w:numPr>
        <w:tabs>
          <w:tab w:val="left" w:pos="567"/>
          <w:tab w:val="left" w:pos="1134"/>
        </w:tabs>
        <w:suppressAutoHyphens/>
        <w:spacing w:after="0" w:line="240" w:lineRule="auto"/>
        <w:ind w:left="567"/>
        <w:jc w:val="both"/>
        <w:rPr>
          <w:rFonts w:ascii="Times New Roman" w:eastAsia="Times New Roman" w:hAnsi="Times New Roman" w:cs="Times New Roman"/>
          <w:iCs/>
          <w:color w:val="000000"/>
          <w:sz w:val="24"/>
          <w:szCs w:val="20"/>
          <w:lang w:eastAsia="ar-SA"/>
        </w:rPr>
      </w:pPr>
      <w:r w:rsidRPr="000908D5">
        <w:rPr>
          <w:rFonts w:ascii="Times New Roman" w:eastAsia="Times New Roman" w:hAnsi="Times New Roman" w:cs="Times New Roman"/>
          <w:iCs/>
          <w:color w:val="000000"/>
          <w:sz w:val="24"/>
          <w:szCs w:val="20"/>
          <w:lang w:eastAsia="ar-SA"/>
        </w:rPr>
        <w:t xml:space="preserve">a pályázó részletes önéletrajza, </w:t>
      </w:r>
    </w:p>
    <w:p w:rsidR="00B772D7" w:rsidRPr="004D3054" w:rsidRDefault="00B772D7" w:rsidP="007A0BF2">
      <w:pPr>
        <w:pStyle w:val="Listaszerbekezds"/>
        <w:numPr>
          <w:ilvl w:val="0"/>
          <w:numId w:val="13"/>
        </w:numPr>
        <w:tabs>
          <w:tab w:val="left" w:pos="567"/>
          <w:tab w:val="left" w:pos="1134"/>
        </w:tabs>
        <w:suppressAutoHyphens/>
        <w:spacing w:after="0" w:line="240" w:lineRule="auto"/>
        <w:ind w:left="567"/>
        <w:jc w:val="both"/>
        <w:rPr>
          <w:rFonts w:ascii="Times New Roman" w:eastAsia="Times New Roman" w:hAnsi="Times New Roman" w:cs="Times New Roman"/>
          <w:iCs/>
          <w:color w:val="000000"/>
          <w:sz w:val="24"/>
          <w:szCs w:val="20"/>
          <w:lang w:eastAsia="ar-SA"/>
        </w:rPr>
      </w:pPr>
      <w:r w:rsidRPr="000908D5">
        <w:rPr>
          <w:rFonts w:ascii="Times New Roman" w:eastAsia="Times New Roman" w:hAnsi="Times New Roman" w:cs="Times New Roman"/>
          <w:iCs/>
          <w:color w:val="000000"/>
          <w:sz w:val="24"/>
          <w:szCs w:val="20"/>
          <w:lang w:eastAsia="ar-SA"/>
        </w:rPr>
        <w:t xml:space="preserve">jövedelmi, vagyoni viszonyokra vonatkozó, e </w:t>
      </w:r>
      <w:r w:rsidR="0023341B">
        <w:rPr>
          <w:rFonts w:ascii="Times New Roman" w:eastAsia="Times New Roman" w:hAnsi="Times New Roman" w:cs="Times New Roman"/>
          <w:iCs/>
          <w:color w:val="000000"/>
          <w:sz w:val="24"/>
          <w:szCs w:val="20"/>
          <w:lang w:eastAsia="ar-SA"/>
        </w:rPr>
        <w:t>pályázati felhívás 2</w:t>
      </w:r>
      <w:r w:rsidRPr="000908D5">
        <w:rPr>
          <w:rFonts w:ascii="Times New Roman" w:eastAsia="Times New Roman" w:hAnsi="Times New Roman" w:cs="Times New Roman"/>
          <w:iCs/>
          <w:color w:val="000000"/>
          <w:sz w:val="24"/>
          <w:szCs w:val="20"/>
          <w:lang w:eastAsia="ar-SA"/>
        </w:rPr>
        <w:t>. me</w:t>
      </w:r>
      <w:r w:rsidR="0023341B">
        <w:rPr>
          <w:rFonts w:ascii="Times New Roman" w:eastAsia="Times New Roman" w:hAnsi="Times New Roman" w:cs="Times New Roman"/>
          <w:iCs/>
          <w:color w:val="000000"/>
          <w:sz w:val="24"/>
          <w:szCs w:val="20"/>
          <w:lang w:eastAsia="ar-SA"/>
        </w:rPr>
        <w:t xml:space="preserve">lléklete szerinti </w:t>
      </w:r>
      <w:r w:rsidR="000908D5">
        <w:rPr>
          <w:rFonts w:ascii="Times New Roman" w:eastAsia="Times New Roman" w:hAnsi="Times New Roman" w:cs="Times New Roman"/>
          <w:iCs/>
          <w:color w:val="000000"/>
          <w:sz w:val="24"/>
          <w:szCs w:val="20"/>
          <w:lang w:eastAsia="ar-SA"/>
        </w:rPr>
        <w:t>nyilatkozat,</w:t>
      </w:r>
      <w:r w:rsidR="004D3054">
        <w:rPr>
          <w:rFonts w:ascii="Times New Roman" w:eastAsia="Times New Roman" w:hAnsi="Times New Roman" w:cs="Times New Roman"/>
          <w:iCs/>
          <w:color w:val="000000"/>
          <w:sz w:val="24"/>
          <w:szCs w:val="20"/>
          <w:lang w:eastAsia="ar-SA"/>
        </w:rPr>
        <w:t xml:space="preserve"> </w:t>
      </w:r>
      <w:r w:rsidRPr="004D3054">
        <w:rPr>
          <w:rFonts w:ascii="Times New Roman" w:eastAsia="Times New Roman" w:hAnsi="Times New Roman" w:cs="Times New Roman"/>
          <w:iCs/>
          <w:color w:val="000000"/>
          <w:sz w:val="24"/>
          <w:szCs w:val="20"/>
          <w:lang w:eastAsia="ar-SA"/>
        </w:rPr>
        <w:t>illetve az azokat igazoló dokumentumok;</w:t>
      </w:r>
    </w:p>
    <w:p w:rsidR="00B772D7" w:rsidRPr="000908D5" w:rsidRDefault="00B772D7" w:rsidP="007A0BF2">
      <w:pPr>
        <w:pStyle w:val="Listaszerbekezds"/>
        <w:numPr>
          <w:ilvl w:val="0"/>
          <w:numId w:val="13"/>
        </w:numPr>
        <w:tabs>
          <w:tab w:val="left" w:pos="567"/>
          <w:tab w:val="left" w:pos="1134"/>
        </w:tabs>
        <w:suppressAutoHyphens/>
        <w:spacing w:after="0" w:line="240" w:lineRule="auto"/>
        <w:ind w:left="567"/>
        <w:jc w:val="both"/>
        <w:rPr>
          <w:rFonts w:ascii="Times New Roman" w:eastAsia="Times New Roman" w:hAnsi="Times New Roman" w:cs="Times New Roman"/>
          <w:iCs/>
          <w:color w:val="000000"/>
          <w:sz w:val="24"/>
          <w:szCs w:val="20"/>
          <w:lang w:eastAsia="ar-SA"/>
        </w:rPr>
      </w:pPr>
      <w:r w:rsidRPr="000908D5">
        <w:rPr>
          <w:rFonts w:ascii="Times New Roman" w:eastAsia="Times New Roman" w:hAnsi="Times New Roman" w:cs="Times New Roman"/>
          <w:iCs/>
          <w:color w:val="000000"/>
          <w:sz w:val="24"/>
          <w:szCs w:val="20"/>
          <w:lang w:eastAsia="ar-SA"/>
        </w:rPr>
        <w:t>a pályázó hátrányos helyzetét megállapító határozat;</w:t>
      </w:r>
    </w:p>
    <w:p w:rsidR="00B772D7" w:rsidRPr="000908D5" w:rsidRDefault="00B772D7" w:rsidP="007A0BF2">
      <w:pPr>
        <w:pStyle w:val="Listaszerbekezds"/>
        <w:numPr>
          <w:ilvl w:val="0"/>
          <w:numId w:val="13"/>
        </w:numPr>
        <w:tabs>
          <w:tab w:val="left" w:pos="567"/>
          <w:tab w:val="left" w:pos="1134"/>
        </w:tabs>
        <w:suppressAutoHyphens/>
        <w:spacing w:after="0" w:line="240" w:lineRule="auto"/>
        <w:ind w:left="567"/>
        <w:rPr>
          <w:rFonts w:ascii="Times New Roman" w:eastAsia="Times New Roman" w:hAnsi="Times New Roman" w:cs="Times New Roman"/>
          <w:iCs/>
          <w:color w:val="000000"/>
          <w:sz w:val="24"/>
          <w:szCs w:val="20"/>
          <w:lang w:eastAsia="ar-SA"/>
        </w:rPr>
      </w:pPr>
      <w:r w:rsidRPr="000908D5">
        <w:rPr>
          <w:rFonts w:ascii="Times New Roman" w:eastAsia="Times New Roman" w:hAnsi="Times New Roman" w:cs="Times New Roman"/>
          <w:iCs/>
          <w:color w:val="000000"/>
          <w:sz w:val="24"/>
          <w:szCs w:val="20"/>
          <w:lang w:eastAsia="ar-SA"/>
        </w:rPr>
        <w:lastRenderedPageBreak/>
        <w:t>a pályázó kiskorú gyermekének születési anyakönyvi kivonata;</w:t>
      </w:r>
    </w:p>
    <w:p w:rsidR="00B772D7" w:rsidRPr="000908D5" w:rsidRDefault="00B772D7" w:rsidP="007A0BF2">
      <w:pPr>
        <w:pStyle w:val="Listaszerbekezds"/>
        <w:numPr>
          <w:ilvl w:val="0"/>
          <w:numId w:val="13"/>
        </w:numPr>
        <w:tabs>
          <w:tab w:val="left" w:pos="567"/>
          <w:tab w:val="left" w:pos="1134"/>
        </w:tabs>
        <w:suppressAutoHyphens/>
        <w:spacing w:after="0" w:line="240" w:lineRule="auto"/>
        <w:ind w:left="567"/>
        <w:jc w:val="both"/>
        <w:rPr>
          <w:rFonts w:ascii="Times New Roman" w:eastAsia="Times New Roman" w:hAnsi="Times New Roman" w:cs="Times New Roman"/>
          <w:iCs/>
          <w:color w:val="000000"/>
          <w:sz w:val="24"/>
          <w:szCs w:val="20"/>
          <w:lang w:eastAsia="ar-SA"/>
        </w:rPr>
      </w:pPr>
      <w:r w:rsidRPr="000908D5">
        <w:rPr>
          <w:rFonts w:ascii="Times New Roman" w:eastAsia="Times New Roman" w:hAnsi="Times New Roman" w:cs="Times New Roman"/>
          <w:iCs/>
          <w:color w:val="000000"/>
          <w:sz w:val="24"/>
          <w:szCs w:val="20"/>
          <w:lang w:eastAsia="ar-SA"/>
        </w:rPr>
        <w:t>iskolai végzettséget tanúsító oklevél vagy a tanulmányok folytatásáról szóló, az okta</w:t>
      </w:r>
      <w:r w:rsidR="00FC6FDD">
        <w:rPr>
          <w:rFonts w:ascii="Times New Roman" w:eastAsia="Times New Roman" w:hAnsi="Times New Roman" w:cs="Times New Roman"/>
          <w:iCs/>
          <w:color w:val="000000"/>
          <w:sz w:val="24"/>
          <w:szCs w:val="20"/>
          <w:lang w:eastAsia="ar-SA"/>
        </w:rPr>
        <w:t>tási intézmény által kiállított</w:t>
      </w:r>
      <w:r w:rsidRPr="000908D5">
        <w:rPr>
          <w:rFonts w:ascii="Times New Roman" w:eastAsia="Times New Roman" w:hAnsi="Times New Roman" w:cs="Times New Roman"/>
          <w:iCs/>
          <w:color w:val="000000"/>
          <w:sz w:val="24"/>
          <w:szCs w:val="20"/>
          <w:lang w:eastAsia="ar-SA"/>
        </w:rPr>
        <w:t xml:space="preserve"> igazolás;</w:t>
      </w:r>
    </w:p>
    <w:p w:rsidR="00B772D7" w:rsidRPr="000908D5" w:rsidRDefault="00B772D7" w:rsidP="007A0BF2">
      <w:pPr>
        <w:pStyle w:val="Listaszerbekezds"/>
        <w:numPr>
          <w:ilvl w:val="0"/>
          <w:numId w:val="13"/>
        </w:numPr>
        <w:tabs>
          <w:tab w:val="left" w:pos="567"/>
          <w:tab w:val="left" w:pos="1134"/>
        </w:tabs>
        <w:suppressAutoHyphens/>
        <w:spacing w:after="0" w:line="240" w:lineRule="auto"/>
        <w:ind w:left="567"/>
        <w:jc w:val="both"/>
        <w:rPr>
          <w:rFonts w:ascii="Times New Roman" w:eastAsia="Times New Roman" w:hAnsi="Times New Roman" w:cs="Times New Roman"/>
          <w:iCs/>
          <w:color w:val="000000"/>
          <w:sz w:val="24"/>
          <w:szCs w:val="20"/>
          <w:lang w:eastAsia="ar-SA"/>
        </w:rPr>
      </w:pPr>
      <w:r w:rsidRPr="000908D5">
        <w:rPr>
          <w:rFonts w:ascii="Times New Roman" w:eastAsia="Times New Roman" w:hAnsi="Times New Roman" w:cs="Times New Roman"/>
          <w:iCs/>
          <w:color w:val="000000"/>
          <w:sz w:val="24"/>
          <w:szCs w:val="20"/>
          <w:lang w:eastAsia="ar-SA"/>
        </w:rPr>
        <w:t xml:space="preserve">Ercsi székhelyű vagy telephelyű munkáltatóval fennálló munkaviszony, munkavégzésre irányuló egyéb jogviszony vagy ezek létesítésére irányuló munkáltatói szándéknyilatkozat, vállalkozói igazolvány; </w:t>
      </w:r>
    </w:p>
    <w:p w:rsidR="00B772D7" w:rsidRPr="000908D5" w:rsidRDefault="00B772D7" w:rsidP="007A0BF2">
      <w:pPr>
        <w:pStyle w:val="Listaszerbekezds"/>
        <w:numPr>
          <w:ilvl w:val="0"/>
          <w:numId w:val="13"/>
        </w:numPr>
        <w:tabs>
          <w:tab w:val="left" w:pos="567"/>
          <w:tab w:val="left" w:pos="1134"/>
        </w:tabs>
        <w:suppressAutoHyphens/>
        <w:spacing w:after="0" w:line="240" w:lineRule="auto"/>
        <w:ind w:left="567"/>
        <w:jc w:val="both"/>
        <w:rPr>
          <w:rFonts w:ascii="Times New Roman" w:eastAsia="Times New Roman" w:hAnsi="Times New Roman" w:cs="Times New Roman"/>
          <w:iCs/>
          <w:color w:val="000000"/>
          <w:sz w:val="24"/>
          <w:szCs w:val="20"/>
          <w:lang w:eastAsia="ar-SA"/>
        </w:rPr>
      </w:pPr>
      <w:r w:rsidRPr="000908D5">
        <w:rPr>
          <w:rFonts w:ascii="Times New Roman" w:eastAsia="Times New Roman" w:hAnsi="Times New Roman" w:cs="Times New Roman"/>
          <w:iCs/>
          <w:color w:val="000000"/>
          <w:sz w:val="24"/>
          <w:szCs w:val="20"/>
          <w:lang w:eastAsia="ar-SA"/>
        </w:rPr>
        <w:t xml:space="preserve">a pályázó által a pályázat benyújtása előtt végzett önkéntes munkáról szóló igazolás; </w:t>
      </w:r>
    </w:p>
    <w:p w:rsidR="00B772D7" w:rsidRDefault="00B772D7" w:rsidP="00FC6FDD">
      <w:pPr>
        <w:pStyle w:val="Listaszerbekezds"/>
        <w:numPr>
          <w:ilvl w:val="0"/>
          <w:numId w:val="13"/>
        </w:numPr>
        <w:tabs>
          <w:tab w:val="left" w:pos="567"/>
          <w:tab w:val="left" w:pos="1134"/>
        </w:tabs>
        <w:suppressAutoHyphens/>
        <w:spacing w:after="0" w:line="240" w:lineRule="auto"/>
        <w:ind w:left="567"/>
        <w:jc w:val="both"/>
        <w:rPr>
          <w:rFonts w:ascii="Times New Roman" w:eastAsia="Times New Roman" w:hAnsi="Times New Roman" w:cs="Times New Roman"/>
          <w:iCs/>
          <w:color w:val="000000"/>
          <w:sz w:val="24"/>
          <w:szCs w:val="20"/>
          <w:lang w:eastAsia="ar-SA"/>
        </w:rPr>
      </w:pPr>
      <w:r w:rsidRPr="000908D5">
        <w:rPr>
          <w:rFonts w:ascii="Times New Roman" w:eastAsia="Times New Roman" w:hAnsi="Times New Roman" w:cs="Times New Roman"/>
          <w:iCs/>
          <w:color w:val="000000"/>
          <w:sz w:val="24"/>
          <w:szCs w:val="20"/>
          <w:lang w:eastAsia="ar-SA"/>
        </w:rPr>
        <w:t>nyilatkozat az Ercsiben végezni kívánt önk</w:t>
      </w:r>
      <w:r w:rsidR="00FC6FDD">
        <w:rPr>
          <w:rFonts w:ascii="Times New Roman" w:eastAsia="Times New Roman" w:hAnsi="Times New Roman" w:cs="Times New Roman"/>
          <w:iCs/>
          <w:color w:val="000000"/>
          <w:sz w:val="24"/>
          <w:szCs w:val="20"/>
          <w:lang w:eastAsia="ar-SA"/>
        </w:rPr>
        <w:t>éntes munkára tett vállalásról.</w:t>
      </w:r>
    </w:p>
    <w:p w:rsidR="005A2BB3" w:rsidRDefault="005A2BB3" w:rsidP="00184E36">
      <w:pPr>
        <w:spacing w:after="0" w:line="240" w:lineRule="auto"/>
        <w:jc w:val="both"/>
        <w:rPr>
          <w:rFonts w:ascii="Times New Roman" w:eastAsia="Times New Roman" w:hAnsi="Times New Roman" w:cs="Times New Roman"/>
          <w:b/>
          <w:sz w:val="24"/>
          <w:szCs w:val="24"/>
          <w:lang w:eastAsia="hu-HU"/>
        </w:rPr>
      </w:pPr>
    </w:p>
    <w:p w:rsidR="00B772D7" w:rsidRPr="00184E36" w:rsidRDefault="00B772D7" w:rsidP="00184E36">
      <w:pPr>
        <w:spacing w:after="0" w:line="240" w:lineRule="auto"/>
        <w:jc w:val="both"/>
        <w:rPr>
          <w:rFonts w:ascii="Times New Roman" w:eastAsia="Times New Roman" w:hAnsi="Times New Roman" w:cs="Times New Roman"/>
          <w:b/>
          <w:sz w:val="24"/>
          <w:szCs w:val="24"/>
          <w:lang w:eastAsia="hu-HU"/>
        </w:rPr>
      </w:pPr>
      <w:r w:rsidRPr="00B772D7">
        <w:rPr>
          <w:rFonts w:ascii="Times New Roman" w:eastAsia="Times New Roman" w:hAnsi="Times New Roman" w:cs="Times New Roman"/>
          <w:b/>
          <w:sz w:val="24"/>
          <w:szCs w:val="24"/>
          <w:lang w:eastAsia="hu-HU"/>
        </w:rPr>
        <w:t>A pályázat benyújtásának határideje:</w:t>
      </w:r>
      <w:r w:rsidRPr="00B772D7">
        <w:rPr>
          <w:rFonts w:ascii="Times New Roman" w:eastAsia="Times New Roman" w:hAnsi="Times New Roman" w:cs="Times New Roman"/>
          <w:iCs/>
          <w:sz w:val="24"/>
          <w:szCs w:val="20"/>
          <w:lang w:eastAsia="ar-SA"/>
        </w:rPr>
        <w:tab/>
        <w:t>2018. szeptember 30.</w:t>
      </w:r>
    </w:p>
    <w:p w:rsidR="00B772D7" w:rsidRPr="00B772D7" w:rsidRDefault="00B772D7" w:rsidP="00B772D7">
      <w:pPr>
        <w:spacing w:after="0" w:line="240" w:lineRule="auto"/>
        <w:jc w:val="both"/>
        <w:rPr>
          <w:rFonts w:ascii="Times New Roman" w:eastAsia="Times New Roman" w:hAnsi="Times New Roman" w:cs="Times New Roman"/>
          <w:sz w:val="24"/>
          <w:szCs w:val="24"/>
          <w:lang w:eastAsia="hu-HU"/>
        </w:rPr>
      </w:pPr>
    </w:p>
    <w:p w:rsidR="00B772D7" w:rsidRPr="00B772D7" w:rsidRDefault="00B772D7" w:rsidP="00B772D7">
      <w:pPr>
        <w:spacing w:after="0" w:line="240" w:lineRule="auto"/>
        <w:jc w:val="both"/>
        <w:rPr>
          <w:rFonts w:ascii="Times New Roman" w:eastAsia="Times New Roman" w:hAnsi="Times New Roman" w:cs="Times New Roman"/>
          <w:b/>
          <w:sz w:val="24"/>
          <w:szCs w:val="24"/>
          <w:lang w:eastAsia="hu-HU"/>
        </w:rPr>
      </w:pPr>
      <w:r w:rsidRPr="00B772D7">
        <w:rPr>
          <w:rFonts w:ascii="Times New Roman" w:eastAsia="Times New Roman" w:hAnsi="Times New Roman" w:cs="Times New Roman"/>
          <w:b/>
          <w:sz w:val="24"/>
          <w:szCs w:val="24"/>
          <w:lang w:eastAsia="hu-HU"/>
        </w:rPr>
        <w:t>A pályázat benyújtásának módja, helye:</w:t>
      </w:r>
    </w:p>
    <w:p w:rsidR="00B772D7" w:rsidRPr="00B772D7" w:rsidRDefault="00B772D7" w:rsidP="00A231C5">
      <w:pPr>
        <w:numPr>
          <w:ilvl w:val="0"/>
          <w:numId w:val="1"/>
        </w:numPr>
        <w:spacing w:after="0" w:line="240" w:lineRule="auto"/>
        <w:ind w:left="567" w:hanging="578"/>
        <w:jc w:val="both"/>
        <w:rPr>
          <w:rFonts w:ascii="Times New Roman" w:eastAsia="Times New Roman" w:hAnsi="Times New Roman" w:cs="Times New Roman"/>
          <w:sz w:val="24"/>
          <w:szCs w:val="24"/>
          <w:lang w:eastAsia="hu-HU"/>
        </w:rPr>
      </w:pPr>
      <w:r w:rsidRPr="00B772D7">
        <w:rPr>
          <w:rFonts w:ascii="Times New Roman" w:eastAsia="Times New Roman" w:hAnsi="Times New Roman" w:cs="Times New Roman"/>
          <w:sz w:val="24"/>
          <w:szCs w:val="24"/>
          <w:lang w:eastAsia="hu-HU"/>
        </w:rPr>
        <w:t xml:space="preserve">Postai úton, a pályázatnak az Ercsi Polgármesteri Hivatal címére (2451 Ercsi, Fő u. 20., Pf.: 20.), </w:t>
      </w:r>
      <w:r>
        <w:rPr>
          <w:rFonts w:ascii="Times New Roman" w:eastAsia="Times New Roman" w:hAnsi="Times New Roman" w:cs="Times New Roman"/>
          <w:sz w:val="24"/>
          <w:szCs w:val="24"/>
          <w:lang w:eastAsia="hu-HU"/>
        </w:rPr>
        <w:t>1</w:t>
      </w:r>
      <w:r w:rsidRPr="00B772D7">
        <w:rPr>
          <w:rFonts w:ascii="Times New Roman" w:eastAsia="Times New Roman" w:hAnsi="Times New Roman" w:cs="Times New Roman"/>
          <w:sz w:val="24"/>
          <w:szCs w:val="24"/>
          <w:lang w:eastAsia="hu-HU"/>
        </w:rPr>
        <w:t xml:space="preserve"> példányban történő megküldésével.</w:t>
      </w:r>
    </w:p>
    <w:p w:rsidR="00B772D7" w:rsidRPr="00B772D7" w:rsidRDefault="00A231C5" w:rsidP="00A231C5">
      <w:pPr>
        <w:spacing w:after="0" w:line="240" w:lineRule="auto"/>
        <w:ind w:left="567" w:hanging="578"/>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r>
      <w:r w:rsidR="005A2BB3">
        <w:rPr>
          <w:rFonts w:ascii="Times New Roman" w:eastAsia="Times New Roman" w:hAnsi="Times New Roman" w:cs="Times New Roman"/>
          <w:sz w:val="24"/>
          <w:szCs w:val="24"/>
          <w:lang w:eastAsia="hu-HU"/>
        </w:rPr>
        <w:t xml:space="preserve">Kérjük a borítékon feltüntetni </w:t>
      </w:r>
      <w:r w:rsidR="005A2BB3" w:rsidRPr="00F50476">
        <w:rPr>
          <w:rFonts w:ascii="Times New Roman" w:eastAsia="SimSun" w:hAnsi="Times New Roman" w:cs="Mangal"/>
          <w:kern w:val="1"/>
          <w:sz w:val="24"/>
          <w:szCs w:val="24"/>
          <w:lang w:eastAsia="hi-IN" w:bidi="hi-IN"/>
        </w:rPr>
        <w:t>„</w:t>
      </w:r>
      <w:r w:rsidR="005A2BB3">
        <w:rPr>
          <w:rFonts w:ascii="Times New Roman" w:eastAsia="SimSun" w:hAnsi="Times New Roman" w:cs="Mangal"/>
          <w:kern w:val="1"/>
          <w:sz w:val="24"/>
          <w:szCs w:val="24"/>
          <w:lang w:eastAsia="hi-IN" w:bidi="hi-IN"/>
        </w:rPr>
        <w:t xml:space="preserve">Pályázat az </w:t>
      </w:r>
      <w:r w:rsidR="005A2BB3" w:rsidRPr="00F50476">
        <w:rPr>
          <w:rFonts w:ascii="Times New Roman" w:eastAsia="SimSun" w:hAnsi="Times New Roman" w:cs="Mangal"/>
          <w:kern w:val="1"/>
          <w:sz w:val="24"/>
          <w:szCs w:val="24"/>
          <w:lang w:eastAsia="hi-IN" w:bidi="hi-IN"/>
        </w:rPr>
        <w:t>Esély Otthon” elnevezésű, EFOP-1.2.11-16 kódszámú</w:t>
      </w:r>
      <w:r w:rsidR="005A2BB3">
        <w:rPr>
          <w:rFonts w:ascii="Times New Roman" w:eastAsia="SimSun" w:hAnsi="Times New Roman" w:cs="Mangal"/>
          <w:kern w:val="1"/>
          <w:sz w:val="24"/>
          <w:szCs w:val="24"/>
          <w:lang w:eastAsia="hi-IN" w:bidi="hi-IN"/>
        </w:rPr>
        <w:t xml:space="preserve"> pályázaton történő részvételre</w:t>
      </w:r>
      <w:r w:rsidR="00B772D7" w:rsidRPr="005A2BB3">
        <w:rPr>
          <w:rFonts w:ascii="Times New Roman" w:eastAsia="Times New Roman" w:hAnsi="Times New Roman" w:cs="Times New Roman"/>
          <w:sz w:val="24"/>
          <w:szCs w:val="24"/>
          <w:lang w:eastAsia="hu-HU"/>
        </w:rPr>
        <w:t>”</w:t>
      </w:r>
      <w:r w:rsidR="00B772D7" w:rsidRPr="00B772D7">
        <w:rPr>
          <w:rFonts w:ascii="Times New Roman" w:eastAsia="Times New Roman" w:hAnsi="Times New Roman" w:cs="Times New Roman"/>
          <w:sz w:val="24"/>
          <w:szCs w:val="24"/>
          <w:lang w:eastAsia="hu-HU"/>
        </w:rPr>
        <w:t xml:space="preserve"> megnevezést.</w:t>
      </w:r>
    </w:p>
    <w:p w:rsidR="00B772D7" w:rsidRPr="00B772D7" w:rsidRDefault="00B772D7" w:rsidP="00A231C5">
      <w:pPr>
        <w:numPr>
          <w:ilvl w:val="0"/>
          <w:numId w:val="1"/>
        </w:numPr>
        <w:spacing w:after="0" w:line="240" w:lineRule="auto"/>
        <w:ind w:left="567" w:hanging="578"/>
        <w:jc w:val="both"/>
        <w:rPr>
          <w:rFonts w:ascii="Times New Roman" w:eastAsia="Times New Roman" w:hAnsi="Times New Roman" w:cs="Times New Roman"/>
          <w:sz w:val="24"/>
          <w:szCs w:val="24"/>
          <w:lang w:eastAsia="hu-HU"/>
        </w:rPr>
      </w:pPr>
      <w:r w:rsidRPr="00B772D7">
        <w:rPr>
          <w:rFonts w:ascii="Times New Roman" w:eastAsia="Times New Roman" w:hAnsi="Times New Roman" w:cs="Times New Roman"/>
          <w:sz w:val="24"/>
          <w:szCs w:val="24"/>
          <w:lang w:eastAsia="hu-HU"/>
        </w:rPr>
        <w:t>Személyesen: Ercsi Polgármesteri Hivatal, 2451 Ercsi, Fő u. 20.</w:t>
      </w:r>
    </w:p>
    <w:p w:rsidR="00B772D7" w:rsidRPr="00B772D7" w:rsidRDefault="00B772D7" w:rsidP="00A231C5">
      <w:pPr>
        <w:spacing w:after="0" w:line="240" w:lineRule="auto"/>
        <w:jc w:val="both"/>
        <w:rPr>
          <w:rFonts w:ascii="Times New Roman" w:eastAsia="Times New Roman" w:hAnsi="Times New Roman" w:cs="Times New Roman"/>
          <w:sz w:val="24"/>
          <w:szCs w:val="24"/>
          <w:lang w:eastAsia="hu-HU"/>
        </w:rPr>
      </w:pPr>
      <w:r w:rsidRPr="00B772D7">
        <w:rPr>
          <w:rFonts w:ascii="Times New Roman" w:eastAsia="Times New Roman" w:hAnsi="Times New Roman" w:cs="Times New Roman"/>
          <w:sz w:val="24"/>
          <w:szCs w:val="24"/>
          <w:lang w:eastAsia="hu-HU"/>
        </w:rPr>
        <w:t>Hiánypótlásra nincs lehetőség.</w:t>
      </w:r>
    </w:p>
    <w:p w:rsidR="00B772D7" w:rsidRPr="00B772D7" w:rsidRDefault="00B772D7" w:rsidP="00B772D7">
      <w:pPr>
        <w:spacing w:after="0" w:line="240" w:lineRule="auto"/>
        <w:ind w:left="360"/>
        <w:jc w:val="both"/>
        <w:rPr>
          <w:rFonts w:ascii="Times New Roman" w:eastAsia="Times New Roman" w:hAnsi="Times New Roman" w:cs="Times New Roman"/>
          <w:sz w:val="24"/>
          <w:szCs w:val="24"/>
          <w:lang w:eastAsia="hu-HU"/>
        </w:rPr>
      </w:pPr>
    </w:p>
    <w:p w:rsidR="00B772D7" w:rsidRPr="00B772D7" w:rsidRDefault="00B772D7" w:rsidP="00B772D7">
      <w:pPr>
        <w:spacing w:after="0" w:line="240" w:lineRule="auto"/>
        <w:jc w:val="both"/>
        <w:rPr>
          <w:rFonts w:ascii="Times New Roman" w:eastAsia="Times New Roman" w:hAnsi="Times New Roman" w:cs="Times New Roman"/>
          <w:b/>
          <w:sz w:val="24"/>
          <w:szCs w:val="24"/>
          <w:lang w:eastAsia="hu-HU"/>
        </w:rPr>
      </w:pPr>
      <w:r w:rsidRPr="00B772D7">
        <w:rPr>
          <w:rFonts w:ascii="Times New Roman" w:eastAsia="Times New Roman" w:hAnsi="Times New Roman" w:cs="Times New Roman"/>
          <w:b/>
          <w:sz w:val="24"/>
          <w:szCs w:val="24"/>
          <w:lang w:eastAsia="hu-HU"/>
        </w:rPr>
        <w:t>A pályázat elbírálásának módja, rendje:</w:t>
      </w:r>
    </w:p>
    <w:p w:rsidR="000908D5" w:rsidRPr="0023341B" w:rsidRDefault="000908D5" w:rsidP="0023341B">
      <w:pPr>
        <w:pStyle w:val="Listaszerbekezds"/>
        <w:numPr>
          <w:ilvl w:val="0"/>
          <w:numId w:val="1"/>
        </w:numPr>
        <w:spacing w:after="0" w:line="240" w:lineRule="auto"/>
        <w:ind w:left="567"/>
        <w:jc w:val="both"/>
        <w:rPr>
          <w:rFonts w:ascii="Times New Roman" w:eastAsia="Times New Roman" w:hAnsi="Times New Roman" w:cs="Times New Roman"/>
          <w:sz w:val="24"/>
          <w:szCs w:val="24"/>
          <w:lang w:eastAsia="hu-HU"/>
        </w:rPr>
      </w:pPr>
      <w:r w:rsidRPr="0023341B">
        <w:rPr>
          <w:rFonts w:ascii="Times New Roman" w:eastAsia="Times New Roman" w:hAnsi="Times New Roman" w:cs="Times New Roman"/>
          <w:sz w:val="24"/>
          <w:szCs w:val="20"/>
          <w:lang w:eastAsia="ar-SA"/>
        </w:rPr>
        <w:t>A pályázatok elbírálása</w:t>
      </w:r>
      <w:r w:rsidR="0023341B" w:rsidRPr="0023341B">
        <w:rPr>
          <w:rFonts w:ascii="Times New Roman" w:eastAsia="Times New Roman" w:hAnsi="Times New Roman" w:cs="Times New Roman"/>
          <w:sz w:val="24"/>
          <w:szCs w:val="24"/>
          <w:lang w:eastAsia="hu-HU"/>
        </w:rPr>
        <w:t xml:space="preserve"> Ercsi Város Önkormányzat Képviselő-testületének</w:t>
      </w:r>
      <w:r w:rsidR="0023341B">
        <w:rPr>
          <w:rFonts w:ascii="Times New Roman" w:eastAsia="Times New Roman" w:hAnsi="Times New Roman" w:cs="Times New Roman"/>
          <w:sz w:val="24"/>
          <w:szCs w:val="24"/>
          <w:lang w:eastAsia="hu-HU"/>
        </w:rPr>
        <w:t xml:space="preserve"> az Esély Otthon – „Jövőforrás Ercsiben” ösztönző támogatásáról szóló</w:t>
      </w:r>
      <w:r w:rsidR="0023341B" w:rsidRPr="0023341B">
        <w:rPr>
          <w:rFonts w:ascii="Times New Roman" w:eastAsia="Times New Roman" w:hAnsi="Times New Roman" w:cs="Times New Roman"/>
          <w:sz w:val="24"/>
          <w:szCs w:val="24"/>
          <w:lang w:eastAsia="hu-HU"/>
        </w:rPr>
        <w:t xml:space="preserve"> 13/2018. (V</w:t>
      </w:r>
      <w:r w:rsidR="0023341B">
        <w:rPr>
          <w:rFonts w:ascii="Times New Roman" w:eastAsia="Times New Roman" w:hAnsi="Times New Roman" w:cs="Times New Roman"/>
          <w:sz w:val="24"/>
          <w:szCs w:val="24"/>
          <w:lang w:eastAsia="hu-HU"/>
        </w:rPr>
        <w:t xml:space="preserve">III.29.) önkormányzati rendelet </w:t>
      </w:r>
      <w:r w:rsidRPr="0023341B">
        <w:rPr>
          <w:rFonts w:ascii="Times New Roman" w:eastAsia="Times New Roman" w:hAnsi="Times New Roman" w:cs="Times New Roman"/>
          <w:sz w:val="24"/>
          <w:szCs w:val="20"/>
          <w:lang w:eastAsia="ar-SA"/>
        </w:rPr>
        <w:t xml:space="preserve">2. mellékletében meghatározott értékelési szempontrendszer szerint megállapított pontszámok alapján történik. A benyújtott pályázatok alapján összesítő táblázat készül. </w:t>
      </w:r>
    </w:p>
    <w:p w:rsidR="000908D5" w:rsidRPr="00184E36" w:rsidRDefault="000908D5" w:rsidP="00FA0C99">
      <w:pPr>
        <w:pStyle w:val="Listaszerbekezds"/>
        <w:numPr>
          <w:ilvl w:val="0"/>
          <w:numId w:val="1"/>
        </w:numPr>
        <w:tabs>
          <w:tab w:val="left" w:pos="0"/>
          <w:tab w:val="left" w:pos="567"/>
        </w:tabs>
        <w:suppressAutoHyphens/>
        <w:spacing w:after="0" w:line="240" w:lineRule="auto"/>
        <w:ind w:left="567"/>
        <w:jc w:val="both"/>
        <w:rPr>
          <w:rFonts w:ascii="Times" w:eastAsia="Times New Roman" w:hAnsi="Times" w:cs="Times"/>
          <w:iCs/>
          <w:color w:val="000000"/>
          <w:sz w:val="24"/>
          <w:szCs w:val="20"/>
          <w:lang w:eastAsia="ar-SA"/>
        </w:rPr>
      </w:pPr>
      <w:r w:rsidRPr="00184E36">
        <w:rPr>
          <w:rFonts w:ascii="Times" w:eastAsia="Times New Roman" w:hAnsi="Times" w:cs="Times"/>
          <w:iCs/>
          <w:color w:val="000000"/>
          <w:sz w:val="24"/>
          <w:szCs w:val="20"/>
          <w:lang w:eastAsia="ar-SA"/>
        </w:rPr>
        <w:t>A támogatás elbírálásáról Ercsi Város Önkormányzat Képviselő-testületének Humán Bizottsága és Szociális, Egészségügyi és Foglalkoztatási</w:t>
      </w:r>
      <w:r w:rsidR="007A0BF2">
        <w:rPr>
          <w:rFonts w:ascii="Times" w:eastAsia="Times New Roman" w:hAnsi="Times" w:cs="Times"/>
          <w:iCs/>
          <w:color w:val="000000"/>
          <w:sz w:val="24"/>
          <w:szCs w:val="20"/>
          <w:lang w:eastAsia="ar-SA"/>
        </w:rPr>
        <w:t xml:space="preserve"> Bizottsága előzetes véleménye </w:t>
      </w:r>
      <w:r w:rsidRPr="00184E36">
        <w:rPr>
          <w:rFonts w:ascii="Times" w:eastAsia="Times New Roman" w:hAnsi="Times" w:cs="Times"/>
          <w:iCs/>
          <w:color w:val="000000"/>
          <w:sz w:val="24"/>
          <w:szCs w:val="20"/>
          <w:lang w:eastAsia="ar-SA"/>
        </w:rPr>
        <w:t>alapján a Képviselő-testület –</w:t>
      </w:r>
      <w:r w:rsidRPr="00184E36">
        <w:rPr>
          <w:rFonts w:ascii="Times New Roman" w:eastAsia="Times New Roman" w:hAnsi="Times New Roman" w:cs="Times New Roman"/>
          <w:sz w:val="24"/>
          <w:szCs w:val="20"/>
          <w:lang w:eastAsia="ar-SA"/>
        </w:rPr>
        <w:t xml:space="preserve"> a felállított rangsor alapján, a </w:t>
      </w:r>
      <w:r w:rsidRPr="00184E36">
        <w:rPr>
          <w:rFonts w:ascii="Times New Roman" w:eastAsia="Times New Roman" w:hAnsi="Times New Roman" w:cs="Times New Roman"/>
          <w:sz w:val="24"/>
          <w:szCs w:val="20"/>
          <w:lang w:eastAsia="ar-SA"/>
        </w:rPr>
        <w:tab/>
        <w:t>rendelkezés</w:t>
      </w:r>
      <w:r w:rsidR="00FA0C99">
        <w:rPr>
          <w:rFonts w:ascii="Times New Roman" w:eastAsia="Times New Roman" w:hAnsi="Times New Roman" w:cs="Times New Roman"/>
          <w:sz w:val="24"/>
          <w:szCs w:val="20"/>
          <w:lang w:eastAsia="ar-SA"/>
        </w:rPr>
        <w:t xml:space="preserve">re álló </w:t>
      </w:r>
      <w:r w:rsidR="007A0BF2">
        <w:rPr>
          <w:rFonts w:ascii="Times New Roman" w:eastAsia="Times New Roman" w:hAnsi="Times New Roman" w:cs="Times New Roman"/>
          <w:sz w:val="24"/>
          <w:szCs w:val="20"/>
          <w:lang w:eastAsia="ar-SA"/>
        </w:rPr>
        <w:t xml:space="preserve">pályázati </w:t>
      </w:r>
      <w:r w:rsidRPr="00184E36">
        <w:rPr>
          <w:rFonts w:ascii="Times New Roman" w:eastAsia="Times New Roman" w:hAnsi="Times New Roman" w:cs="Times New Roman"/>
          <w:sz w:val="24"/>
          <w:szCs w:val="20"/>
          <w:lang w:eastAsia="ar-SA"/>
        </w:rPr>
        <w:t>keretösszeget figyelembe véve</w:t>
      </w:r>
      <w:r w:rsidRPr="00184E36">
        <w:rPr>
          <w:rFonts w:ascii="Times" w:eastAsia="Times New Roman" w:hAnsi="Times" w:cs="Times"/>
          <w:iCs/>
          <w:color w:val="000000"/>
          <w:sz w:val="24"/>
          <w:szCs w:val="20"/>
          <w:lang w:eastAsia="ar-SA"/>
        </w:rPr>
        <w:t xml:space="preserve"> – zárt ülésen dönt.</w:t>
      </w:r>
    </w:p>
    <w:p w:rsidR="000908D5" w:rsidRPr="00184E36" w:rsidRDefault="000908D5" w:rsidP="007A0BF2">
      <w:pPr>
        <w:pStyle w:val="Listaszerbekezds"/>
        <w:numPr>
          <w:ilvl w:val="0"/>
          <w:numId w:val="1"/>
        </w:numPr>
        <w:tabs>
          <w:tab w:val="left" w:pos="0"/>
          <w:tab w:val="left" w:pos="567"/>
          <w:tab w:val="left" w:pos="1134"/>
        </w:tabs>
        <w:suppressAutoHyphens/>
        <w:spacing w:after="0" w:line="240" w:lineRule="auto"/>
        <w:ind w:left="567"/>
        <w:jc w:val="both"/>
        <w:rPr>
          <w:rFonts w:ascii="Times" w:eastAsia="Times New Roman" w:hAnsi="Times" w:cs="Times"/>
          <w:iCs/>
          <w:color w:val="000000"/>
          <w:sz w:val="24"/>
          <w:szCs w:val="20"/>
          <w:lang w:eastAsia="ar-SA"/>
        </w:rPr>
      </w:pPr>
      <w:r w:rsidRPr="00184E36">
        <w:rPr>
          <w:rFonts w:ascii="Times" w:eastAsia="Times New Roman" w:hAnsi="Times" w:cs="Times"/>
          <w:iCs/>
          <w:color w:val="000000"/>
          <w:sz w:val="24"/>
          <w:szCs w:val="20"/>
          <w:lang w:eastAsia="ar-SA"/>
        </w:rPr>
        <w:t>A Képviselő-testület döntése ellen fellebbezésnek helye nincs.</w:t>
      </w:r>
    </w:p>
    <w:p w:rsidR="000908D5" w:rsidRPr="00184E36" w:rsidRDefault="000908D5" w:rsidP="007A0BF2">
      <w:pPr>
        <w:pStyle w:val="Listaszerbekezds"/>
        <w:numPr>
          <w:ilvl w:val="0"/>
          <w:numId w:val="1"/>
        </w:numPr>
        <w:tabs>
          <w:tab w:val="left" w:pos="0"/>
          <w:tab w:val="left" w:pos="567"/>
          <w:tab w:val="left" w:pos="1134"/>
        </w:tabs>
        <w:suppressAutoHyphens/>
        <w:spacing w:after="0" w:line="240" w:lineRule="auto"/>
        <w:ind w:left="567"/>
        <w:jc w:val="both"/>
        <w:rPr>
          <w:rFonts w:ascii="Times" w:eastAsia="Times New Roman" w:hAnsi="Times" w:cs="Times"/>
          <w:iCs/>
          <w:color w:val="000000"/>
          <w:sz w:val="24"/>
          <w:szCs w:val="20"/>
          <w:lang w:eastAsia="ar-SA"/>
        </w:rPr>
      </w:pPr>
      <w:r w:rsidRPr="00184E36">
        <w:rPr>
          <w:rFonts w:ascii="Times" w:eastAsia="Times New Roman" w:hAnsi="Times" w:cs="Times"/>
          <w:iCs/>
          <w:color w:val="000000"/>
          <w:sz w:val="24"/>
          <w:szCs w:val="24"/>
          <w:lang w:eastAsia="hu-HU"/>
        </w:rPr>
        <w:t xml:space="preserve">A Képviselő-testület döntéséről a pályázók írásbeli értesítést kapnak. </w:t>
      </w:r>
    </w:p>
    <w:p w:rsidR="000908D5" w:rsidRPr="00184E36" w:rsidRDefault="000908D5" w:rsidP="007A0BF2">
      <w:pPr>
        <w:pStyle w:val="Listaszerbekezds"/>
        <w:numPr>
          <w:ilvl w:val="0"/>
          <w:numId w:val="1"/>
        </w:numPr>
        <w:spacing w:after="0" w:line="240" w:lineRule="auto"/>
        <w:ind w:left="567"/>
        <w:jc w:val="both"/>
        <w:rPr>
          <w:rFonts w:ascii="Times New Roman" w:eastAsia="Times New Roman" w:hAnsi="Times New Roman" w:cs="Times New Roman"/>
          <w:sz w:val="24"/>
          <w:szCs w:val="24"/>
          <w:lang w:eastAsia="hu-HU"/>
        </w:rPr>
      </w:pPr>
      <w:r w:rsidRPr="00184E36">
        <w:rPr>
          <w:rFonts w:ascii="Times" w:eastAsia="Times New Roman" w:hAnsi="Times" w:cs="Times"/>
          <w:iCs/>
          <w:color w:val="000000"/>
          <w:sz w:val="24"/>
          <w:szCs w:val="24"/>
          <w:lang w:eastAsia="hu-HU"/>
        </w:rPr>
        <w:t>A pályázatok eredményét az önkormányzat a helyben szokásos módon – hirdetmény útján és az önkormányzat honlapján – közzéteszi.</w:t>
      </w:r>
    </w:p>
    <w:p w:rsidR="00B772D7" w:rsidRPr="00B772D7" w:rsidRDefault="00B772D7" w:rsidP="00B772D7">
      <w:pPr>
        <w:spacing w:after="0" w:line="240" w:lineRule="auto"/>
        <w:rPr>
          <w:rFonts w:ascii="Times New Roman" w:eastAsia="Times New Roman" w:hAnsi="Times New Roman" w:cs="Times New Roman"/>
          <w:sz w:val="24"/>
          <w:szCs w:val="24"/>
          <w:lang w:eastAsia="hu-HU"/>
        </w:rPr>
      </w:pPr>
    </w:p>
    <w:p w:rsidR="00B772D7" w:rsidRPr="00B772D7" w:rsidRDefault="00B772D7" w:rsidP="00B772D7">
      <w:pPr>
        <w:spacing w:after="0" w:line="240" w:lineRule="auto"/>
        <w:jc w:val="both"/>
        <w:rPr>
          <w:rFonts w:ascii="Times New Roman" w:eastAsia="Times New Roman" w:hAnsi="Times New Roman" w:cs="Times New Roman"/>
          <w:b/>
          <w:sz w:val="24"/>
          <w:szCs w:val="24"/>
          <w:lang w:eastAsia="hu-HU"/>
        </w:rPr>
      </w:pPr>
      <w:r w:rsidRPr="00B772D7">
        <w:rPr>
          <w:rFonts w:ascii="Times New Roman" w:eastAsia="Times New Roman" w:hAnsi="Times New Roman" w:cs="Times New Roman"/>
          <w:b/>
          <w:sz w:val="24"/>
          <w:szCs w:val="24"/>
          <w:lang w:eastAsia="hu-HU"/>
        </w:rPr>
        <w:t>A pályázat elbírálásának határideje:</w:t>
      </w:r>
      <w:r w:rsidR="00184E36">
        <w:rPr>
          <w:rFonts w:ascii="Times New Roman" w:eastAsia="Times New Roman" w:hAnsi="Times New Roman" w:cs="Times New Roman"/>
          <w:b/>
          <w:sz w:val="24"/>
          <w:szCs w:val="24"/>
          <w:lang w:eastAsia="hu-HU"/>
        </w:rPr>
        <w:tab/>
      </w:r>
      <w:r w:rsidR="00184E36" w:rsidRPr="00B772D7">
        <w:rPr>
          <w:rFonts w:ascii="Times New Roman" w:eastAsia="Times New Roman" w:hAnsi="Times New Roman" w:cs="Times New Roman"/>
          <w:iCs/>
          <w:sz w:val="24"/>
          <w:szCs w:val="20"/>
          <w:lang w:eastAsia="ar-SA"/>
        </w:rPr>
        <w:t>2018. október 18.</w:t>
      </w:r>
    </w:p>
    <w:p w:rsidR="00B772D7" w:rsidRPr="00B772D7" w:rsidRDefault="00B772D7" w:rsidP="00B772D7">
      <w:pPr>
        <w:spacing w:after="0" w:line="240" w:lineRule="auto"/>
        <w:rPr>
          <w:rFonts w:ascii="Times New Roman" w:eastAsia="Times New Roman" w:hAnsi="Times New Roman" w:cs="Times New Roman"/>
          <w:sz w:val="24"/>
          <w:szCs w:val="24"/>
          <w:lang w:eastAsia="hu-HU"/>
        </w:rPr>
      </w:pPr>
    </w:p>
    <w:p w:rsidR="007104BA" w:rsidRDefault="00B772D7" w:rsidP="00B772D7">
      <w:pPr>
        <w:spacing w:after="0" w:line="240" w:lineRule="auto"/>
        <w:rPr>
          <w:rFonts w:ascii="Times New Roman" w:eastAsia="Times New Roman" w:hAnsi="Times New Roman" w:cs="Times New Roman"/>
          <w:b/>
          <w:sz w:val="24"/>
          <w:szCs w:val="24"/>
          <w:lang w:eastAsia="hu-HU"/>
        </w:rPr>
      </w:pPr>
      <w:r w:rsidRPr="00B772D7">
        <w:rPr>
          <w:rFonts w:ascii="Times New Roman" w:eastAsia="Times New Roman" w:hAnsi="Times New Roman" w:cs="Times New Roman"/>
          <w:b/>
          <w:sz w:val="24"/>
          <w:szCs w:val="24"/>
          <w:lang w:eastAsia="hu-HU"/>
        </w:rPr>
        <w:t>A pályázati felhívás közzétételének helye:</w:t>
      </w:r>
      <w:r w:rsidR="007104BA">
        <w:rPr>
          <w:rFonts w:ascii="Times New Roman" w:eastAsia="Times New Roman" w:hAnsi="Times New Roman" w:cs="Times New Roman"/>
          <w:b/>
          <w:sz w:val="24"/>
          <w:szCs w:val="24"/>
          <w:lang w:eastAsia="hu-HU"/>
        </w:rPr>
        <w:t xml:space="preserve"> </w:t>
      </w:r>
    </w:p>
    <w:p w:rsidR="00B772D7" w:rsidRPr="00B772D7" w:rsidRDefault="007104BA" w:rsidP="00B772D7">
      <w:pPr>
        <w:spacing w:after="0" w:line="240" w:lineRule="auto"/>
        <w:rPr>
          <w:rFonts w:ascii="Times New Roman" w:eastAsia="Times New Roman" w:hAnsi="Times New Roman" w:cs="Times New Roman"/>
          <w:b/>
          <w:sz w:val="24"/>
          <w:szCs w:val="24"/>
          <w:lang w:eastAsia="hu-HU"/>
        </w:rPr>
      </w:pPr>
      <w:r w:rsidRPr="005A2BB3">
        <w:rPr>
          <w:rFonts w:ascii="Times New Roman" w:eastAsia="Times New Roman" w:hAnsi="Times New Roman" w:cs="Times New Roman"/>
          <w:sz w:val="24"/>
          <w:szCs w:val="24"/>
          <w:lang w:eastAsia="hu-HU"/>
        </w:rPr>
        <w:t>A pályázatot a helyben szokásos módon - Ercsi v</w:t>
      </w:r>
      <w:r w:rsidR="005A2BB3" w:rsidRPr="005A2BB3">
        <w:rPr>
          <w:rFonts w:ascii="Times New Roman" w:eastAsia="Times New Roman" w:hAnsi="Times New Roman" w:cs="Times New Roman"/>
          <w:sz w:val="24"/>
          <w:szCs w:val="24"/>
          <w:lang w:eastAsia="hu-HU"/>
        </w:rPr>
        <w:t>áros</w:t>
      </w:r>
      <w:r w:rsidR="005A2BB3">
        <w:rPr>
          <w:rFonts w:ascii="Times New Roman" w:eastAsia="Times New Roman" w:hAnsi="Times New Roman" w:cs="Times New Roman"/>
          <w:sz w:val="24"/>
          <w:szCs w:val="24"/>
          <w:lang w:eastAsia="hu-HU"/>
        </w:rPr>
        <w:t xml:space="preserve"> honlapján – kerül közzétételre.</w:t>
      </w:r>
    </w:p>
    <w:p w:rsidR="00B772D7" w:rsidRPr="00B772D7" w:rsidRDefault="00B772D7" w:rsidP="00B772D7">
      <w:pPr>
        <w:spacing w:after="0" w:line="240" w:lineRule="auto"/>
        <w:jc w:val="both"/>
        <w:rPr>
          <w:rFonts w:ascii="Times New Roman" w:eastAsia="Times New Roman" w:hAnsi="Times New Roman" w:cs="Times New Roman"/>
          <w:sz w:val="24"/>
          <w:szCs w:val="24"/>
          <w:lang w:eastAsia="hu-HU"/>
        </w:rPr>
      </w:pPr>
      <w:r w:rsidRPr="00B772D7">
        <w:rPr>
          <w:rFonts w:ascii="Times New Roman" w:eastAsia="Times New Roman" w:hAnsi="Times New Roman" w:cs="Times New Roman"/>
          <w:sz w:val="24"/>
          <w:szCs w:val="24"/>
          <w:lang w:eastAsia="hu-HU"/>
        </w:rPr>
        <w:t>A pályázat iránt érdeklődők a pályázatok elkészí</w:t>
      </w:r>
      <w:r w:rsidR="007104BA">
        <w:rPr>
          <w:rFonts w:ascii="Times New Roman" w:eastAsia="Times New Roman" w:hAnsi="Times New Roman" w:cs="Times New Roman"/>
          <w:sz w:val="24"/>
          <w:szCs w:val="24"/>
          <w:lang w:eastAsia="hu-HU"/>
        </w:rPr>
        <w:t>téséhez szükséges tájékoztatást</w:t>
      </w:r>
      <w:r w:rsidRPr="00B772D7">
        <w:rPr>
          <w:rFonts w:ascii="Times New Roman" w:eastAsia="Times New Roman" w:hAnsi="Times New Roman" w:cs="Times New Roman"/>
          <w:sz w:val="24"/>
          <w:szCs w:val="24"/>
          <w:lang w:eastAsia="hu-HU"/>
        </w:rPr>
        <w:t xml:space="preserve"> Győri Máté polgármestertől kérhetik.</w:t>
      </w:r>
    </w:p>
    <w:p w:rsidR="00B772D7" w:rsidRPr="00B772D7" w:rsidRDefault="00B772D7" w:rsidP="00B772D7">
      <w:pPr>
        <w:spacing w:after="0" w:line="240" w:lineRule="auto"/>
        <w:rPr>
          <w:rFonts w:ascii="Times New Roman" w:eastAsia="Times New Roman" w:hAnsi="Times New Roman" w:cs="Times New Roman"/>
          <w:sz w:val="24"/>
          <w:szCs w:val="24"/>
          <w:lang w:eastAsia="hu-HU"/>
        </w:rPr>
      </w:pPr>
      <w:r w:rsidRPr="00B772D7">
        <w:rPr>
          <w:rFonts w:ascii="Times New Roman" w:eastAsia="Times New Roman" w:hAnsi="Times New Roman" w:cs="Times New Roman"/>
          <w:sz w:val="24"/>
          <w:szCs w:val="24"/>
          <w:lang w:eastAsia="hu-HU"/>
        </w:rPr>
        <w:t>Telefonszám:06/25/515-602, e-mail: polghivatal@ercsi.hu</w:t>
      </w:r>
    </w:p>
    <w:p w:rsidR="00B772D7" w:rsidRPr="00B772D7" w:rsidRDefault="00B772D7" w:rsidP="00B772D7">
      <w:pPr>
        <w:spacing w:after="0" w:line="240" w:lineRule="auto"/>
        <w:jc w:val="center"/>
        <w:rPr>
          <w:rFonts w:ascii="Times New Roman" w:eastAsia="Times New Roman" w:hAnsi="Times New Roman" w:cs="Times New Roman"/>
          <w:b/>
          <w:sz w:val="24"/>
          <w:szCs w:val="24"/>
          <w:lang w:eastAsia="hu-HU"/>
        </w:rPr>
      </w:pPr>
    </w:p>
    <w:p w:rsidR="00B772D7" w:rsidRPr="00B772D7" w:rsidRDefault="00B772D7" w:rsidP="00B772D7">
      <w:pPr>
        <w:spacing w:after="0" w:line="240" w:lineRule="auto"/>
        <w:rPr>
          <w:rFonts w:ascii="Times New Roman" w:eastAsia="Times New Roman" w:hAnsi="Times New Roman" w:cs="Times New Roman"/>
          <w:sz w:val="24"/>
          <w:szCs w:val="24"/>
          <w:lang w:eastAsia="hu-HU"/>
        </w:rPr>
      </w:pPr>
    </w:p>
    <w:p w:rsidR="00B772D7" w:rsidRPr="005A2BB3" w:rsidRDefault="005A2BB3" w:rsidP="005A2BB3">
      <w:pPr>
        <w:tabs>
          <w:tab w:val="left" w:pos="567"/>
          <w:tab w:val="left" w:pos="707"/>
          <w:tab w:val="left" w:pos="1134"/>
        </w:tabs>
        <w:suppressAutoHyphens/>
        <w:spacing w:after="0" w:line="240" w:lineRule="auto"/>
        <w:ind w:left="707" w:hanging="707"/>
        <w:jc w:val="both"/>
        <w:rPr>
          <w:rFonts w:ascii="Times" w:eastAsia="Times New Roman" w:hAnsi="Times" w:cs="Times"/>
          <w:iCs/>
          <w:color w:val="000000"/>
          <w:sz w:val="24"/>
          <w:szCs w:val="24"/>
          <w:lang w:eastAsia="hu-HU"/>
        </w:rPr>
      </w:pPr>
      <w:r>
        <w:rPr>
          <w:rFonts w:ascii="Times" w:eastAsia="Times New Roman" w:hAnsi="Times" w:cs="Times"/>
          <w:iCs/>
          <w:color w:val="000000"/>
          <w:sz w:val="24"/>
          <w:szCs w:val="20"/>
          <w:lang w:eastAsia="ar-SA"/>
        </w:rPr>
        <w:t>Ercsi, 2018. augusztus 31.</w:t>
      </w:r>
      <w:r w:rsidR="00B772D7" w:rsidRPr="00B772D7">
        <w:rPr>
          <w:rFonts w:ascii="Times" w:eastAsia="Times New Roman" w:hAnsi="Times" w:cs="Times"/>
          <w:iCs/>
          <w:color w:val="000000"/>
          <w:sz w:val="24"/>
          <w:szCs w:val="20"/>
          <w:lang w:eastAsia="ar-SA"/>
        </w:rPr>
        <w:tab/>
      </w:r>
    </w:p>
    <w:p w:rsidR="00B772D7" w:rsidRPr="00B772D7" w:rsidRDefault="00B772D7" w:rsidP="00B772D7">
      <w:pPr>
        <w:tabs>
          <w:tab w:val="left" w:pos="567"/>
          <w:tab w:val="left" w:pos="1134"/>
        </w:tabs>
        <w:suppressAutoHyphens/>
        <w:spacing w:after="0" w:line="240" w:lineRule="auto"/>
        <w:ind w:firstLine="180"/>
        <w:jc w:val="both"/>
        <w:rPr>
          <w:rFonts w:ascii="Times New Roman" w:eastAsia="Times New Roman" w:hAnsi="Times New Roman" w:cs="Times New Roman"/>
          <w:sz w:val="24"/>
          <w:szCs w:val="20"/>
          <w:lang w:eastAsia="ar-SA"/>
        </w:rPr>
      </w:pPr>
    </w:p>
    <w:p w:rsidR="00B772D7" w:rsidRPr="00B772D7" w:rsidRDefault="00B772D7" w:rsidP="00B772D7">
      <w:pPr>
        <w:tabs>
          <w:tab w:val="left" w:pos="567"/>
          <w:tab w:val="left" w:pos="1134"/>
        </w:tabs>
        <w:suppressAutoHyphens/>
        <w:spacing w:after="0" w:line="240" w:lineRule="auto"/>
        <w:ind w:firstLine="709"/>
        <w:jc w:val="center"/>
        <w:rPr>
          <w:rFonts w:ascii="Times New Roman" w:eastAsia="Times New Roman" w:hAnsi="Times New Roman" w:cs="Times New Roman"/>
          <w:sz w:val="24"/>
          <w:szCs w:val="20"/>
          <w:lang w:eastAsia="ar-SA"/>
        </w:rPr>
      </w:pPr>
      <w:r w:rsidRPr="00B772D7">
        <w:rPr>
          <w:rFonts w:ascii="Times New Roman" w:eastAsia="Times New Roman" w:hAnsi="Times New Roman" w:cs="Times New Roman"/>
          <w:sz w:val="24"/>
          <w:szCs w:val="20"/>
          <w:lang w:eastAsia="ar-SA"/>
        </w:rPr>
        <w:tab/>
      </w:r>
      <w:r w:rsidRPr="00B772D7">
        <w:rPr>
          <w:rFonts w:ascii="Times New Roman" w:eastAsia="Times New Roman" w:hAnsi="Times New Roman" w:cs="Times New Roman"/>
          <w:sz w:val="24"/>
          <w:szCs w:val="20"/>
          <w:lang w:eastAsia="ar-SA"/>
        </w:rPr>
        <w:tab/>
      </w:r>
      <w:r w:rsidRPr="00B772D7">
        <w:rPr>
          <w:rFonts w:ascii="Times New Roman" w:eastAsia="Times New Roman" w:hAnsi="Times New Roman" w:cs="Times New Roman"/>
          <w:sz w:val="24"/>
          <w:szCs w:val="20"/>
          <w:lang w:eastAsia="ar-SA"/>
        </w:rPr>
        <w:tab/>
      </w:r>
      <w:r w:rsidRPr="00B772D7">
        <w:rPr>
          <w:rFonts w:ascii="Times New Roman" w:eastAsia="Times New Roman" w:hAnsi="Times New Roman" w:cs="Times New Roman"/>
          <w:sz w:val="24"/>
          <w:szCs w:val="20"/>
          <w:lang w:eastAsia="ar-SA"/>
        </w:rPr>
        <w:tab/>
      </w:r>
      <w:r w:rsidRPr="00B772D7">
        <w:rPr>
          <w:rFonts w:ascii="Times New Roman" w:eastAsia="Times New Roman" w:hAnsi="Times New Roman" w:cs="Times New Roman"/>
          <w:sz w:val="24"/>
          <w:szCs w:val="20"/>
          <w:lang w:eastAsia="ar-SA"/>
        </w:rPr>
        <w:tab/>
      </w:r>
      <w:r w:rsidR="007104BA">
        <w:rPr>
          <w:rFonts w:ascii="Times New Roman" w:eastAsia="Times New Roman" w:hAnsi="Times New Roman" w:cs="Times New Roman"/>
          <w:sz w:val="24"/>
          <w:szCs w:val="20"/>
          <w:lang w:eastAsia="ar-SA"/>
        </w:rPr>
        <w:t xml:space="preserve">             </w:t>
      </w:r>
      <w:r w:rsidR="00FC6FDD">
        <w:rPr>
          <w:rFonts w:ascii="Times New Roman" w:eastAsia="Times New Roman" w:hAnsi="Times New Roman" w:cs="Times New Roman"/>
          <w:sz w:val="24"/>
          <w:szCs w:val="20"/>
          <w:lang w:eastAsia="ar-SA"/>
        </w:rPr>
        <w:t xml:space="preserve">         </w:t>
      </w:r>
      <w:r w:rsidRPr="00B772D7">
        <w:rPr>
          <w:rFonts w:ascii="Times New Roman" w:eastAsia="Times New Roman" w:hAnsi="Times New Roman" w:cs="Times New Roman"/>
          <w:sz w:val="24"/>
          <w:szCs w:val="20"/>
          <w:lang w:eastAsia="ar-SA"/>
        </w:rPr>
        <w:t>Győri Máté</w:t>
      </w:r>
    </w:p>
    <w:p w:rsidR="005A2BB3" w:rsidRDefault="00B772D7" w:rsidP="00B772D7">
      <w:pPr>
        <w:tabs>
          <w:tab w:val="left" w:pos="567"/>
          <w:tab w:val="left" w:pos="1134"/>
        </w:tabs>
        <w:suppressAutoHyphens/>
        <w:spacing w:after="0" w:line="240" w:lineRule="auto"/>
        <w:ind w:firstLine="709"/>
        <w:jc w:val="both"/>
        <w:rPr>
          <w:rFonts w:ascii="Times New Roman" w:eastAsia="Times New Roman" w:hAnsi="Times New Roman" w:cs="Times New Roman"/>
          <w:sz w:val="24"/>
          <w:szCs w:val="20"/>
          <w:lang w:eastAsia="ar-SA"/>
        </w:rPr>
      </w:pPr>
      <w:r w:rsidRPr="00B772D7">
        <w:rPr>
          <w:rFonts w:ascii="Times New Roman" w:eastAsia="Times New Roman" w:hAnsi="Times New Roman" w:cs="Times New Roman"/>
          <w:sz w:val="24"/>
          <w:szCs w:val="20"/>
          <w:lang w:eastAsia="ar-SA"/>
        </w:rPr>
        <w:t xml:space="preserve">  </w:t>
      </w:r>
      <w:r w:rsidR="007104BA">
        <w:rPr>
          <w:rFonts w:ascii="Times New Roman" w:eastAsia="Times New Roman" w:hAnsi="Times New Roman" w:cs="Times New Roman"/>
          <w:sz w:val="24"/>
          <w:szCs w:val="20"/>
          <w:lang w:eastAsia="ar-SA"/>
        </w:rPr>
        <w:t xml:space="preserve">                          </w:t>
      </w:r>
      <w:r w:rsidRPr="00B772D7">
        <w:rPr>
          <w:rFonts w:ascii="Times New Roman" w:eastAsia="Times New Roman" w:hAnsi="Times New Roman" w:cs="Times New Roman"/>
          <w:sz w:val="24"/>
          <w:szCs w:val="20"/>
          <w:lang w:eastAsia="ar-SA"/>
        </w:rPr>
        <w:tab/>
      </w:r>
      <w:r w:rsidRPr="00B772D7">
        <w:rPr>
          <w:rFonts w:ascii="Times New Roman" w:eastAsia="Times New Roman" w:hAnsi="Times New Roman" w:cs="Times New Roman"/>
          <w:sz w:val="24"/>
          <w:szCs w:val="20"/>
          <w:lang w:eastAsia="ar-SA"/>
        </w:rPr>
        <w:tab/>
      </w:r>
      <w:r w:rsidRPr="00B772D7">
        <w:rPr>
          <w:rFonts w:ascii="Times New Roman" w:eastAsia="Times New Roman" w:hAnsi="Times New Roman" w:cs="Times New Roman"/>
          <w:sz w:val="24"/>
          <w:szCs w:val="20"/>
          <w:lang w:eastAsia="ar-SA"/>
        </w:rPr>
        <w:tab/>
      </w:r>
      <w:r w:rsidRPr="00B772D7">
        <w:rPr>
          <w:rFonts w:ascii="Times New Roman" w:eastAsia="Times New Roman" w:hAnsi="Times New Roman" w:cs="Times New Roman"/>
          <w:sz w:val="24"/>
          <w:szCs w:val="20"/>
          <w:lang w:eastAsia="ar-SA"/>
        </w:rPr>
        <w:tab/>
      </w:r>
      <w:r w:rsidRPr="00B772D7">
        <w:rPr>
          <w:rFonts w:ascii="Times New Roman" w:eastAsia="Times New Roman" w:hAnsi="Times New Roman" w:cs="Times New Roman"/>
          <w:sz w:val="24"/>
          <w:szCs w:val="20"/>
          <w:lang w:eastAsia="ar-SA"/>
        </w:rPr>
        <w:tab/>
        <w:t xml:space="preserve">            polgármester</w:t>
      </w:r>
    </w:p>
    <w:p w:rsidR="005D67F0" w:rsidRDefault="005D67F0" w:rsidP="00B772D7">
      <w:pPr>
        <w:tabs>
          <w:tab w:val="left" w:pos="567"/>
          <w:tab w:val="left" w:pos="1134"/>
        </w:tabs>
        <w:suppressAutoHyphens/>
        <w:spacing w:after="0" w:line="240" w:lineRule="auto"/>
        <w:ind w:firstLine="709"/>
        <w:jc w:val="both"/>
        <w:rPr>
          <w:rFonts w:ascii="Times New Roman" w:eastAsia="Times New Roman" w:hAnsi="Times New Roman" w:cs="Times New Roman"/>
          <w:sz w:val="24"/>
          <w:szCs w:val="20"/>
          <w:lang w:eastAsia="ar-SA"/>
        </w:rPr>
      </w:pPr>
    </w:p>
    <w:p w:rsidR="004D3054" w:rsidRDefault="004D3054" w:rsidP="00B772D7">
      <w:pPr>
        <w:tabs>
          <w:tab w:val="left" w:pos="567"/>
          <w:tab w:val="left" w:pos="1134"/>
        </w:tabs>
        <w:suppressAutoHyphens/>
        <w:spacing w:after="0" w:line="240" w:lineRule="auto"/>
        <w:ind w:firstLine="709"/>
        <w:jc w:val="both"/>
        <w:rPr>
          <w:rFonts w:ascii="Times New Roman" w:eastAsia="Times New Roman" w:hAnsi="Times New Roman" w:cs="Times New Roman"/>
          <w:sz w:val="24"/>
          <w:szCs w:val="20"/>
          <w:lang w:eastAsia="ar-SA"/>
        </w:rPr>
      </w:pPr>
    </w:p>
    <w:p w:rsidR="004D3054" w:rsidRPr="00B772D7" w:rsidRDefault="004D3054" w:rsidP="00B772D7">
      <w:pPr>
        <w:tabs>
          <w:tab w:val="left" w:pos="567"/>
          <w:tab w:val="left" w:pos="1134"/>
        </w:tabs>
        <w:suppressAutoHyphens/>
        <w:spacing w:after="0" w:line="240" w:lineRule="auto"/>
        <w:ind w:firstLine="709"/>
        <w:jc w:val="both"/>
        <w:rPr>
          <w:rFonts w:ascii="Times New Roman" w:eastAsia="Times New Roman" w:hAnsi="Times New Roman" w:cs="Times New Roman"/>
          <w:sz w:val="24"/>
          <w:szCs w:val="20"/>
          <w:lang w:eastAsia="ar-SA"/>
        </w:rPr>
      </w:pPr>
    </w:p>
    <w:p w:rsidR="00B772D7" w:rsidRPr="007104BA" w:rsidRDefault="00B772D7" w:rsidP="005A2BB3">
      <w:pPr>
        <w:tabs>
          <w:tab w:val="left" w:pos="567"/>
          <w:tab w:val="left" w:pos="1134"/>
        </w:tabs>
        <w:suppressAutoHyphens/>
        <w:spacing w:after="0" w:line="240" w:lineRule="auto"/>
        <w:jc w:val="right"/>
        <w:rPr>
          <w:rFonts w:ascii="Times New Roman" w:eastAsia="Times New Roman" w:hAnsi="Times New Roman" w:cs="Times New Roman"/>
          <w:i/>
          <w:sz w:val="24"/>
          <w:szCs w:val="20"/>
          <w:lang w:eastAsia="ar-SA"/>
        </w:rPr>
      </w:pPr>
      <w:r w:rsidRPr="007104BA">
        <w:rPr>
          <w:rFonts w:ascii="Times New Roman" w:eastAsia="Times New Roman" w:hAnsi="Times New Roman" w:cs="Times New Roman"/>
          <w:i/>
          <w:sz w:val="24"/>
          <w:szCs w:val="20"/>
          <w:lang w:eastAsia="ar-SA"/>
        </w:rPr>
        <w:lastRenderedPageBreak/>
        <w:t xml:space="preserve">1. melléklet </w:t>
      </w:r>
    </w:p>
    <w:p w:rsidR="00B772D7" w:rsidRPr="00B772D7" w:rsidRDefault="00B772D7" w:rsidP="00B772D7">
      <w:pPr>
        <w:tabs>
          <w:tab w:val="left" w:pos="567"/>
          <w:tab w:val="left" w:pos="1134"/>
        </w:tabs>
        <w:suppressAutoHyphens/>
        <w:spacing w:after="0" w:line="240" w:lineRule="auto"/>
        <w:jc w:val="both"/>
        <w:rPr>
          <w:rFonts w:ascii="Times New Roman" w:eastAsia="Times New Roman" w:hAnsi="Times New Roman" w:cs="Times New Roman"/>
          <w:sz w:val="24"/>
          <w:szCs w:val="20"/>
          <w:lang w:eastAsia="ar-SA"/>
        </w:rPr>
      </w:pPr>
    </w:p>
    <w:p w:rsidR="005D67F0" w:rsidRPr="005D67F0" w:rsidRDefault="005D67F0" w:rsidP="005D67F0">
      <w:pPr>
        <w:pBdr>
          <w:top w:val="single" w:sz="48" w:space="0" w:color="3F7228"/>
          <w:bottom w:val="single" w:sz="48" w:space="0" w:color="3F7228"/>
        </w:pBdr>
        <w:shd w:val="clear" w:color="auto" w:fill="3F7228"/>
        <w:spacing w:after="0" w:line="240" w:lineRule="auto"/>
        <w:jc w:val="center"/>
        <w:rPr>
          <w:rFonts w:ascii="Cambria" w:eastAsia="Times New Roman" w:hAnsi="Cambria" w:cs="Times New Roman"/>
          <w:i/>
          <w:iCs/>
          <w:color w:val="FFFFFF"/>
          <w:spacing w:val="10"/>
          <w:sz w:val="48"/>
          <w:szCs w:val="48"/>
          <w:lang w:val="en-US" w:bidi="en-US"/>
        </w:rPr>
      </w:pPr>
      <w:r w:rsidRPr="005D67F0">
        <w:rPr>
          <w:rFonts w:ascii="Cambria" w:eastAsia="Times New Roman" w:hAnsi="Cambria" w:cs="Times New Roman"/>
          <w:i/>
          <w:iCs/>
          <w:color w:val="FFFFFF"/>
          <w:spacing w:val="10"/>
          <w:sz w:val="48"/>
          <w:szCs w:val="48"/>
          <w:lang w:val="en-US" w:bidi="en-US"/>
        </w:rPr>
        <w:t>Pályázati adatlap</w:t>
      </w:r>
    </w:p>
    <w:p w:rsidR="005D67F0" w:rsidRPr="005D67F0" w:rsidRDefault="005D67F0" w:rsidP="005D67F0">
      <w:pPr>
        <w:pBdr>
          <w:top w:val="single" w:sz="48" w:space="0" w:color="3F7228"/>
          <w:bottom w:val="single" w:sz="48" w:space="0" w:color="3F7228"/>
        </w:pBdr>
        <w:shd w:val="clear" w:color="auto" w:fill="3F7228"/>
        <w:spacing w:after="0" w:line="240" w:lineRule="auto"/>
        <w:jc w:val="center"/>
        <w:rPr>
          <w:rFonts w:ascii="Cambria" w:eastAsia="Times New Roman" w:hAnsi="Cambria" w:cs="Times New Roman"/>
          <w:i/>
          <w:iCs/>
          <w:color w:val="FFFFFF"/>
          <w:spacing w:val="10"/>
          <w:sz w:val="48"/>
          <w:szCs w:val="48"/>
          <w:lang w:val="en-US" w:bidi="en-US"/>
        </w:rPr>
      </w:pPr>
      <w:r w:rsidRPr="005D67F0">
        <w:rPr>
          <w:rFonts w:ascii="Cambria" w:eastAsia="Times New Roman" w:hAnsi="Cambria" w:cs="Times New Roman"/>
          <w:i/>
          <w:iCs/>
          <w:color w:val="FFFFFF"/>
          <w:spacing w:val="10"/>
          <w:sz w:val="48"/>
          <w:szCs w:val="48"/>
          <w:lang w:val="en-US" w:bidi="en-US"/>
        </w:rPr>
        <w:t>Esély Otthon - „JÖVŐfORRÁS ERCSIBEN”" ösztönző támogatásaihoz</w:t>
      </w:r>
    </w:p>
    <w:p w:rsidR="005D67F0" w:rsidRPr="005D67F0" w:rsidRDefault="005D67F0" w:rsidP="005D67F0">
      <w:pPr>
        <w:spacing w:after="0" w:line="288" w:lineRule="auto"/>
        <w:rPr>
          <w:rFonts w:ascii="Times New Roman" w:eastAsia="Times New Roman" w:hAnsi="Times New Roman" w:cs="Times New Roman"/>
          <w:iCs/>
          <w:sz w:val="24"/>
          <w:szCs w:val="26"/>
          <w:lang w:bidi="en-US"/>
        </w:rPr>
      </w:pPr>
    </w:p>
    <w:p w:rsidR="005D67F0" w:rsidRPr="005D67F0" w:rsidRDefault="005D67F0" w:rsidP="005D67F0">
      <w:pPr>
        <w:spacing w:after="0" w:line="288" w:lineRule="auto"/>
        <w:rPr>
          <w:rFonts w:ascii="Times New Roman" w:eastAsia="Times New Roman" w:hAnsi="Times New Roman" w:cs="Times New Roman"/>
          <w:iCs/>
          <w:sz w:val="24"/>
          <w:szCs w:val="26"/>
          <w:lang w:bidi="en-US"/>
        </w:rPr>
      </w:pPr>
      <w:r w:rsidRPr="005D67F0">
        <w:rPr>
          <w:rFonts w:ascii="Times New Roman" w:eastAsia="Times New Roman" w:hAnsi="Times New Roman" w:cs="Times New Roman"/>
          <w:iCs/>
          <w:sz w:val="24"/>
          <w:szCs w:val="26"/>
          <w:lang w:bidi="en-US"/>
        </w:rPr>
        <w:t>(Az adatlap része a pályázatnak!)</w:t>
      </w:r>
    </w:p>
    <w:tbl>
      <w:tblPr>
        <w:tblW w:w="5000" w:type="pct"/>
        <w:tblBorders>
          <w:top w:val="single" w:sz="8" w:space="0" w:color="8D8628"/>
          <w:left w:val="single" w:sz="8" w:space="0" w:color="8D8628"/>
          <w:bottom w:val="single" w:sz="8" w:space="0" w:color="8D8628"/>
          <w:right w:val="single" w:sz="8" w:space="0" w:color="8D8628"/>
        </w:tblBorders>
        <w:tblLayout w:type="fixed"/>
        <w:tblLook w:val="0000" w:firstRow="0" w:lastRow="0" w:firstColumn="0" w:lastColumn="0" w:noHBand="0" w:noVBand="0"/>
      </w:tblPr>
      <w:tblGrid>
        <w:gridCol w:w="5033"/>
        <w:gridCol w:w="13"/>
        <w:gridCol w:w="4006"/>
      </w:tblGrid>
      <w:tr w:rsidR="005D67F0" w:rsidRPr="005D67F0" w:rsidTr="00E06C43">
        <w:trPr>
          <w:trHeight w:val="340"/>
        </w:trPr>
        <w:tc>
          <w:tcPr>
            <w:tcW w:w="5945" w:type="dxa"/>
            <w:tcBorders>
              <w:top w:val="single" w:sz="24" w:space="0" w:color="3F7228"/>
              <w:left w:val="single" w:sz="8" w:space="0" w:color="8D8628"/>
              <w:bottom w:val="single" w:sz="8" w:space="0" w:color="3F7228"/>
              <w:right w:val="single" w:sz="8" w:space="0" w:color="3F7228"/>
            </w:tcBorders>
          </w:tcPr>
          <w:p w:rsidR="005D67F0" w:rsidRPr="005D67F0" w:rsidRDefault="005D67F0" w:rsidP="005D67F0">
            <w:pPr>
              <w:spacing w:after="0" w:line="240" w:lineRule="auto"/>
              <w:rPr>
                <w:rFonts w:ascii="Times New Roman" w:eastAsia="Times New Roman" w:hAnsi="Times New Roman" w:cs="Times New Roman"/>
                <w:b/>
                <w:bCs/>
                <w:sz w:val="24"/>
                <w:szCs w:val="24"/>
                <w:lang w:eastAsia="hu-HU"/>
              </w:rPr>
            </w:pPr>
            <w:r w:rsidRPr="005D67F0">
              <w:rPr>
                <w:rFonts w:ascii="Times New Roman" w:eastAsia="Times New Roman" w:hAnsi="Times New Roman" w:cs="Times New Roman"/>
                <w:b/>
                <w:bCs/>
                <w:sz w:val="24"/>
                <w:szCs w:val="24"/>
                <w:lang w:eastAsia="hu-HU"/>
              </w:rPr>
              <w:t xml:space="preserve">A pályázatot az alábbi ösztönző támogatásra kívánom benyújtani: </w:t>
            </w:r>
          </w:p>
        </w:tc>
        <w:tc>
          <w:tcPr>
            <w:tcW w:w="4738" w:type="dxa"/>
            <w:gridSpan w:val="2"/>
            <w:tcBorders>
              <w:top w:val="single" w:sz="24" w:space="0" w:color="3F7228"/>
              <w:left w:val="single" w:sz="8" w:space="0" w:color="3F7228"/>
              <w:bottom w:val="single" w:sz="8" w:space="0" w:color="3F7228"/>
              <w:right w:val="single" w:sz="8" w:space="0" w:color="8D8628"/>
            </w:tcBorders>
          </w:tcPr>
          <w:p w:rsidR="005D67F0" w:rsidRPr="005D67F0" w:rsidRDefault="005D67F0" w:rsidP="005D67F0">
            <w:pPr>
              <w:spacing w:after="0" w:line="240" w:lineRule="auto"/>
              <w:jc w:val="both"/>
              <w:rPr>
                <w:rFonts w:ascii="Times New Roman" w:eastAsia="Times New Roman" w:hAnsi="Times New Roman" w:cs="Times New Roman"/>
                <w:b/>
                <w:iCs/>
                <w:sz w:val="24"/>
                <w:szCs w:val="26"/>
                <w:lang w:bidi="en-US"/>
              </w:rPr>
            </w:pPr>
            <w:r w:rsidRPr="005D67F0">
              <w:rPr>
                <w:rFonts w:ascii="Times New Roman" w:eastAsia="Times New Roman" w:hAnsi="Times New Roman" w:cs="Times New Roman"/>
                <w:b/>
                <w:iCs/>
                <w:sz w:val="24"/>
                <w:szCs w:val="26"/>
                <w:lang w:bidi="en-US"/>
              </w:rPr>
              <w:t>Ösztönző támogatás</w:t>
            </w:r>
          </w:p>
          <w:p w:rsidR="005D67F0" w:rsidRPr="005D67F0" w:rsidRDefault="005D67F0" w:rsidP="005D67F0">
            <w:pPr>
              <w:spacing w:after="0" w:line="240" w:lineRule="auto"/>
              <w:ind w:firstLine="709"/>
              <w:rPr>
                <w:rFonts w:ascii="Times New Roman" w:eastAsia="Times New Roman" w:hAnsi="Times New Roman" w:cs="Times New Roman"/>
                <w:sz w:val="24"/>
                <w:szCs w:val="26"/>
                <w:lang w:bidi="en-US"/>
              </w:rPr>
            </w:pPr>
          </w:p>
        </w:tc>
      </w:tr>
      <w:tr w:rsidR="005D67F0" w:rsidRPr="005D67F0" w:rsidTr="00E06C43">
        <w:trPr>
          <w:trHeight w:val="340"/>
        </w:trPr>
        <w:tc>
          <w:tcPr>
            <w:tcW w:w="5945" w:type="dxa"/>
            <w:tcBorders>
              <w:top w:val="single" w:sz="24" w:space="0" w:color="3F7228"/>
              <w:left w:val="single" w:sz="8" w:space="0" w:color="8D8628"/>
              <w:bottom w:val="single" w:sz="8" w:space="0" w:color="3F7228"/>
              <w:right w:val="single" w:sz="8" w:space="0" w:color="3F7228"/>
            </w:tcBorders>
          </w:tcPr>
          <w:p w:rsidR="005D67F0" w:rsidRPr="005D67F0" w:rsidRDefault="005D67F0" w:rsidP="005D67F0">
            <w:pPr>
              <w:spacing w:after="0" w:line="240" w:lineRule="auto"/>
              <w:jc w:val="both"/>
              <w:rPr>
                <w:rFonts w:ascii="Times New Roman" w:eastAsia="Times New Roman" w:hAnsi="Times New Roman" w:cs="Times New Roman"/>
                <w:b/>
                <w:iCs/>
                <w:sz w:val="24"/>
                <w:szCs w:val="26"/>
                <w:lang w:bidi="en-US"/>
              </w:rPr>
            </w:pPr>
            <w:r w:rsidRPr="005D67F0">
              <w:rPr>
                <w:rFonts w:ascii="Times New Roman" w:eastAsia="Times New Roman" w:hAnsi="Times New Roman" w:cs="Times New Roman"/>
                <w:b/>
                <w:iCs/>
                <w:sz w:val="24"/>
                <w:szCs w:val="26"/>
                <w:lang w:bidi="en-US"/>
              </w:rPr>
              <w:t>Pályázó adatai:</w:t>
            </w:r>
          </w:p>
        </w:tc>
        <w:tc>
          <w:tcPr>
            <w:tcW w:w="4738" w:type="dxa"/>
            <w:gridSpan w:val="2"/>
            <w:tcBorders>
              <w:top w:val="single" w:sz="24" w:space="0" w:color="3F7228"/>
              <w:left w:val="single" w:sz="8" w:space="0" w:color="3F7228"/>
              <w:bottom w:val="single" w:sz="8" w:space="0" w:color="3F7228"/>
              <w:right w:val="single" w:sz="8" w:space="0" w:color="8D8628"/>
            </w:tcBorders>
          </w:tcPr>
          <w:p w:rsidR="005D67F0" w:rsidRPr="005D67F0" w:rsidRDefault="005D67F0" w:rsidP="005D67F0">
            <w:pPr>
              <w:spacing w:after="0" w:line="240" w:lineRule="auto"/>
              <w:jc w:val="both"/>
              <w:rPr>
                <w:rFonts w:ascii="Times New Roman" w:eastAsia="Times New Roman" w:hAnsi="Times New Roman" w:cs="Times New Roman"/>
                <w:b/>
                <w:iCs/>
                <w:sz w:val="24"/>
                <w:szCs w:val="26"/>
                <w:lang w:bidi="en-US"/>
              </w:rPr>
            </w:pPr>
          </w:p>
        </w:tc>
      </w:tr>
      <w:tr w:rsidR="005D67F0" w:rsidRPr="005D67F0" w:rsidTr="00E06C43">
        <w:trPr>
          <w:trHeight w:val="566"/>
        </w:trPr>
        <w:tc>
          <w:tcPr>
            <w:tcW w:w="10683" w:type="dxa"/>
            <w:gridSpan w:val="3"/>
            <w:tcBorders>
              <w:left w:val="single" w:sz="8" w:space="0" w:color="8D8628"/>
              <w:right w:val="single" w:sz="8" w:space="0" w:color="8D8628"/>
            </w:tcBorders>
          </w:tcPr>
          <w:p w:rsidR="005D67F0" w:rsidRPr="005D67F0" w:rsidRDefault="005D67F0" w:rsidP="005D67F0">
            <w:pPr>
              <w:spacing w:after="0" w:line="240" w:lineRule="auto"/>
              <w:jc w:val="both"/>
              <w:rPr>
                <w:rFonts w:ascii="Times New Roman" w:eastAsia="Times New Roman" w:hAnsi="Times New Roman" w:cs="Times New Roman"/>
                <w:b/>
                <w:iCs/>
                <w:sz w:val="24"/>
                <w:szCs w:val="26"/>
                <w:lang w:bidi="en-US"/>
              </w:rPr>
            </w:pPr>
            <w:r w:rsidRPr="005D67F0">
              <w:rPr>
                <w:rFonts w:ascii="Times New Roman" w:eastAsia="Times New Roman" w:hAnsi="Times New Roman" w:cs="Times New Roman"/>
                <w:b/>
                <w:iCs/>
                <w:sz w:val="24"/>
                <w:szCs w:val="26"/>
                <w:lang w:bidi="en-US"/>
              </w:rPr>
              <w:t>Név:</w:t>
            </w:r>
          </w:p>
        </w:tc>
      </w:tr>
      <w:tr w:rsidR="005D67F0" w:rsidRPr="005D67F0" w:rsidTr="00E06C43">
        <w:trPr>
          <w:trHeight w:val="311"/>
        </w:trPr>
        <w:tc>
          <w:tcPr>
            <w:tcW w:w="5960" w:type="dxa"/>
            <w:gridSpan w:val="2"/>
            <w:tcBorders>
              <w:top w:val="single" w:sz="8" w:space="0" w:color="3F7228"/>
              <w:left w:val="single" w:sz="8" w:space="0" w:color="8D8628"/>
              <w:bottom w:val="single" w:sz="8" w:space="0" w:color="3F7228"/>
              <w:right w:val="single" w:sz="8" w:space="0" w:color="3F7228"/>
            </w:tcBorders>
          </w:tcPr>
          <w:p w:rsidR="005D67F0" w:rsidRPr="005D67F0" w:rsidRDefault="005D67F0" w:rsidP="005D67F0">
            <w:pPr>
              <w:spacing w:after="0" w:line="240" w:lineRule="auto"/>
              <w:jc w:val="both"/>
              <w:rPr>
                <w:rFonts w:ascii="Times New Roman" w:eastAsia="Times New Roman" w:hAnsi="Times New Roman" w:cs="Times New Roman"/>
                <w:b/>
                <w:iCs/>
                <w:sz w:val="24"/>
                <w:szCs w:val="26"/>
                <w:lang w:bidi="en-US"/>
              </w:rPr>
            </w:pPr>
            <w:r w:rsidRPr="005D67F0">
              <w:rPr>
                <w:rFonts w:ascii="Times New Roman" w:eastAsia="Times New Roman" w:hAnsi="Times New Roman" w:cs="Times New Roman"/>
                <w:b/>
                <w:iCs/>
                <w:sz w:val="24"/>
                <w:szCs w:val="26"/>
                <w:lang w:bidi="en-US"/>
              </w:rPr>
              <w:t>Születési név:</w:t>
            </w:r>
          </w:p>
          <w:p w:rsidR="005D67F0" w:rsidRPr="005D67F0" w:rsidRDefault="005D67F0" w:rsidP="005D67F0">
            <w:pPr>
              <w:spacing w:after="0" w:line="240" w:lineRule="auto"/>
              <w:jc w:val="both"/>
              <w:rPr>
                <w:rFonts w:ascii="Times New Roman" w:eastAsia="Times New Roman" w:hAnsi="Times New Roman" w:cs="Times New Roman"/>
                <w:b/>
                <w:iCs/>
                <w:sz w:val="24"/>
                <w:szCs w:val="26"/>
                <w:lang w:bidi="en-US"/>
              </w:rPr>
            </w:pPr>
          </w:p>
        </w:tc>
        <w:tc>
          <w:tcPr>
            <w:tcW w:w="4723" w:type="dxa"/>
            <w:tcBorders>
              <w:top w:val="single" w:sz="8" w:space="0" w:color="3F7228"/>
              <w:left w:val="single" w:sz="8" w:space="0" w:color="3F7228"/>
              <w:bottom w:val="single" w:sz="8" w:space="0" w:color="3F7228"/>
              <w:right w:val="single" w:sz="8" w:space="0" w:color="8D8628"/>
            </w:tcBorders>
          </w:tcPr>
          <w:p w:rsidR="005D67F0" w:rsidRPr="005D67F0" w:rsidRDefault="005D67F0" w:rsidP="005D67F0">
            <w:pPr>
              <w:spacing w:after="0" w:line="240" w:lineRule="auto"/>
              <w:jc w:val="both"/>
              <w:rPr>
                <w:rFonts w:ascii="Times New Roman" w:eastAsia="Times New Roman" w:hAnsi="Times New Roman" w:cs="Times New Roman"/>
                <w:b/>
                <w:iCs/>
                <w:sz w:val="24"/>
                <w:szCs w:val="26"/>
                <w:lang w:bidi="en-US"/>
              </w:rPr>
            </w:pPr>
            <w:r w:rsidRPr="005D67F0">
              <w:rPr>
                <w:rFonts w:ascii="Times New Roman" w:eastAsia="Times New Roman" w:hAnsi="Times New Roman" w:cs="Times New Roman"/>
                <w:b/>
                <w:iCs/>
                <w:sz w:val="24"/>
                <w:szCs w:val="26"/>
                <w:lang w:bidi="en-US"/>
              </w:rPr>
              <w:t>Állampolgárság:</w:t>
            </w:r>
          </w:p>
        </w:tc>
      </w:tr>
      <w:tr w:rsidR="005D67F0" w:rsidRPr="005D67F0" w:rsidTr="00E06C43">
        <w:trPr>
          <w:trHeight w:val="340"/>
        </w:trPr>
        <w:tc>
          <w:tcPr>
            <w:tcW w:w="5960" w:type="dxa"/>
            <w:gridSpan w:val="2"/>
            <w:tcBorders>
              <w:top w:val="single" w:sz="8" w:space="0" w:color="3F7228"/>
              <w:left w:val="single" w:sz="8" w:space="0" w:color="8D8628"/>
              <w:bottom w:val="single" w:sz="8" w:space="0" w:color="3F7228"/>
              <w:right w:val="single" w:sz="8" w:space="0" w:color="3F7228"/>
            </w:tcBorders>
          </w:tcPr>
          <w:p w:rsidR="005D67F0" w:rsidRPr="005D67F0" w:rsidRDefault="005D67F0" w:rsidP="005D67F0">
            <w:pPr>
              <w:spacing w:after="0" w:line="240" w:lineRule="auto"/>
              <w:jc w:val="both"/>
              <w:rPr>
                <w:rFonts w:ascii="Times New Roman" w:eastAsia="Times New Roman" w:hAnsi="Times New Roman" w:cs="Times New Roman"/>
                <w:b/>
                <w:iCs/>
                <w:sz w:val="24"/>
                <w:szCs w:val="26"/>
                <w:lang w:bidi="en-US"/>
              </w:rPr>
            </w:pPr>
            <w:r w:rsidRPr="005D67F0">
              <w:rPr>
                <w:rFonts w:ascii="Times New Roman" w:eastAsia="Times New Roman" w:hAnsi="Times New Roman" w:cs="Times New Roman"/>
                <w:b/>
                <w:iCs/>
                <w:sz w:val="24"/>
                <w:szCs w:val="26"/>
                <w:lang w:bidi="en-US"/>
              </w:rPr>
              <w:t>Születési idő:</w:t>
            </w:r>
          </w:p>
          <w:p w:rsidR="005D67F0" w:rsidRPr="005D67F0" w:rsidRDefault="005D67F0" w:rsidP="005D67F0">
            <w:pPr>
              <w:spacing w:after="0" w:line="240" w:lineRule="auto"/>
              <w:jc w:val="both"/>
              <w:rPr>
                <w:rFonts w:ascii="Times New Roman" w:eastAsia="Times New Roman" w:hAnsi="Times New Roman" w:cs="Times New Roman"/>
                <w:b/>
                <w:iCs/>
                <w:sz w:val="24"/>
                <w:szCs w:val="26"/>
                <w:lang w:bidi="en-US"/>
              </w:rPr>
            </w:pPr>
          </w:p>
        </w:tc>
        <w:tc>
          <w:tcPr>
            <w:tcW w:w="4723" w:type="dxa"/>
            <w:tcBorders>
              <w:top w:val="single" w:sz="8" w:space="0" w:color="3F7228"/>
              <w:left w:val="single" w:sz="8" w:space="0" w:color="3F7228"/>
              <w:bottom w:val="single" w:sz="8" w:space="0" w:color="3F7228"/>
            </w:tcBorders>
          </w:tcPr>
          <w:p w:rsidR="005D67F0" w:rsidRPr="005D67F0" w:rsidRDefault="005D67F0" w:rsidP="005D67F0">
            <w:pPr>
              <w:spacing w:after="0" w:line="240" w:lineRule="auto"/>
              <w:jc w:val="both"/>
              <w:rPr>
                <w:rFonts w:ascii="Times New Roman" w:eastAsia="Times New Roman" w:hAnsi="Times New Roman" w:cs="Times New Roman"/>
                <w:b/>
                <w:iCs/>
                <w:sz w:val="24"/>
                <w:szCs w:val="26"/>
                <w:lang w:bidi="en-US"/>
              </w:rPr>
            </w:pPr>
            <w:r w:rsidRPr="005D67F0">
              <w:rPr>
                <w:rFonts w:ascii="Times New Roman" w:eastAsia="Times New Roman" w:hAnsi="Times New Roman" w:cs="Times New Roman"/>
                <w:b/>
                <w:iCs/>
                <w:sz w:val="24"/>
                <w:szCs w:val="26"/>
                <w:lang w:bidi="en-US"/>
              </w:rPr>
              <w:t>Születési hely:</w:t>
            </w:r>
          </w:p>
        </w:tc>
      </w:tr>
      <w:tr w:rsidR="005D67F0" w:rsidRPr="005D67F0" w:rsidTr="00E06C43">
        <w:trPr>
          <w:trHeight w:val="340"/>
        </w:trPr>
        <w:tc>
          <w:tcPr>
            <w:tcW w:w="10683" w:type="dxa"/>
            <w:gridSpan w:val="3"/>
            <w:tcBorders>
              <w:top w:val="single" w:sz="8" w:space="0" w:color="8D8628"/>
              <w:left w:val="single" w:sz="8" w:space="0" w:color="8D8628"/>
              <w:bottom w:val="single" w:sz="8" w:space="0" w:color="8D8628"/>
              <w:right w:val="single" w:sz="8" w:space="0" w:color="8D8628"/>
            </w:tcBorders>
          </w:tcPr>
          <w:p w:rsidR="005D67F0" w:rsidRPr="005D67F0" w:rsidRDefault="005D67F0" w:rsidP="005D67F0">
            <w:pPr>
              <w:spacing w:after="0" w:line="240" w:lineRule="auto"/>
              <w:jc w:val="both"/>
              <w:rPr>
                <w:rFonts w:ascii="Times New Roman" w:eastAsia="Times New Roman" w:hAnsi="Times New Roman" w:cs="Times New Roman"/>
                <w:b/>
                <w:iCs/>
                <w:sz w:val="24"/>
                <w:szCs w:val="26"/>
                <w:lang w:bidi="en-US"/>
              </w:rPr>
            </w:pPr>
            <w:r w:rsidRPr="005D67F0">
              <w:rPr>
                <w:rFonts w:ascii="Times New Roman" w:eastAsia="Times New Roman" w:hAnsi="Times New Roman" w:cs="Times New Roman"/>
                <w:b/>
                <w:iCs/>
                <w:sz w:val="24"/>
                <w:szCs w:val="26"/>
                <w:lang w:bidi="en-US"/>
              </w:rPr>
              <w:t>Anyja neve:</w:t>
            </w:r>
          </w:p>
          <w:p w:rsidR="005D67F0" w:rsidRPr="005D67F0" w:rsidRDefault="005D67F0" w:rsidP="005D67F0">
            <w:pPr>
              <w:spacing w:after="0" w:line="240" w:lineRule="auto"/>
              <w:jc w:val="both"/>
              <w:rPr>
                <w:rFonts w:ascii="Times New Roman" w:eastAsia="Times New Roman" w:hAnsi="Times New Roman" w:cs="Times New Roman"/>
                <w:b/>
                <w:iCs/>
                <w:sz w:val="24"/>
                <w:szCs w:val="26"/>
                <w:lang w:bidi="en-US"/>
              </w:rPr>
            </w:pPr>
          </w:p>
        </w:tc>
      </w:tr>
      <w:tr w:rsidR="005D67F0" w:rsidRPr="005D67F0" w:rsidTr="00E06C43">
        <w:trPr>
          <w:trHeight w:val="295"/>
        </w:trPr>
        <w:tc>
          <w:tcPr>
            <w:tcW w:w="5960" w:type="dxa"/>
            <w:gridSpan w:val="2"/>
            <w:vMerge w:val="restart"/>
            <w:tcBorders>
              <w:top w:val="single" w:sz="8" w:space="0" w:color="3F7228"/>
              <w:left w:val="single" w:sz="8" w:space="0" w:color="8D8628"/>
              <w:right w:val="single" w:sz="8" w:space="0" w:color="3F7228"/>
            </w:tcBorders>
          </w:tcPr>
          <w:p w:rsidR="005D67F0" w:rsidRPr="005D67F0" w:rsidRDefault="005D67F0" w:rsidP="005D67F0">
            <w:pPr>
              <w:spacing w:after="0" w:line="240" w:lineRule="auto"/>
              <w:jc w:val="both"/>
              <w:rPr>
                <w:rFonts w:ascii="Times New Roman" w:eastAsia="Times New Roman" w:hAnsi="Times New Roman" w:cs="Times New Roman"/>
                <w:b/>
                <w:iCs/>
                <w:sz w:val="24"/>
                <w:szCs w:val="26"/>
                <w:lang w:bidi="en-US"/>
              </w:rPr>
            </w:pPr>
            <w:r w:rsidRPr="005D67F0">
              <w:rPr>
                <w:rFonts w:ascii="Times New Roman" w:eastAsia="Times New Roman" w:hAnsi="Times New Roman" w:cs="Times New Roman"/>
                <w:b/>
                <w:iCs/>
                <w:sz w:val="24"/>
                <w:szCs w:val="26"/>
                <w:lang w:bidi="en-US"/>
              </w:rPr>
              <w:t xml:space="preserve">Lakcím: </w:t>
            </w:r>
          </w:p>
          <w:p w:rsidR="005D67F0" w:rsidRPr="005D67F0" w:rsidRDefault="005D67F0" w:rsidP="005D67F0">
            <w:pPr>
              <w:spacing w:after="0" w:line="240" w:lineRule="auto"/>
              <w:jc w:val="both"/>
              <w:rPr>
                <w:rFonts w:ascii="Times New Roman" w:eastAsia="Times New Roman" w:hAnsi="Times New Roman" w:cs="Times New Roman"/>
                <w:b/>
                <w:iCs/>
                <w:sz w:val="24"/>
                <w:szCs w:val="26"/>
                <w:lang w:bidi="en-US"/>
              </w:rPr>
            </w:pPr>
          </w:p>
        </w:tc>
        <w:tc>
          <w:tcPr>
            <w:tcW w:w="4723" w:type="dxa"/>
            <w:tcBorders>
              <w:top w:val="single" w:sz="8" w:space="0" w:color="3F7228"/>
              <w:left w:val="single" w:sz="8" w:space="0" w:color="3F7228"/>
              <w:bottom w:val="single" w:sz="8" w:space="0" w:color="3F7228"/>
            </w:tcBorders>
          </w:tcPr>
          <w:p w:rsidR="005D67F0" w:rsidRPr="005D67F0" w:rsidRDefault="005D67F0" w:rsidP="005D67F0">
            <w:pPr>
              <w:spacing w:after="0" w:line="240" w:lineRule="auto"/>
              <w:jc w:val="both"/>
              <w:rPr>
                <w:rFonts w:ascii="Times New Roman" w:eastAsia="Times New Roman" w:hAnsi="Times New Roman" w:cs="Times New Roman"/>
                <w:b/>
                <w:iCs/>
                <w:sz w:val="24"/>
                <w:szCs w:val="26"/>
                <w:lang w:bidi="en-US"/>
              </w:rPr>
            </w:pPr>
            <w:r w:rsidRPr="005D67F0">
              <w:rPr>
                <w:rFonts w:ascii="Times New Roman" w:eastAsia="Times New Roman" w:hAnsi="Times New Roman" w:cs="Times New Roman"/>
                <w:b/>
                <w:iCs/>
                <w:sz w:val="24"/>
                <w:szCs w:val="26"/>
                <w:lang w:bidi="en-US"/>
              </w:rPr>
              <w:t>Telefon:</w:t>
            </w:r>
          </w:p>
        </w:tc>
      </w:tr>
      <w:tr w:rsidR="005D67F0" w:rsidRPr="005D67F0" w:rsidTr="00E06C43">
        <w:trPr>
          <w:trHeight w:val="295"/>
        </w:trPr>
        <w:tc>
          <w:tcPr>
            <w:tcW w:w="5960" w:type="dxa"/>
            <w:gridSpan w:val="2"/>
            <w:vMerge/>
            <w:tcBorders>
              <w:top w:val="single" w:sz="8" w:space="0" w:color="8D8628"/>
              <w:left w:val="single" w:sz="8" w:space="0" w:color="8D8628"/>
              <w:bottom w:val="single" w:sz="8" w:space="0" w:color="8D8628"/>
              <w:right w:val="single" w:sz="8" w:space="0" w:color="3F7228"/>
            </w:tcBorders>
          </w:tcPr>
          <w:p w:rsidR="005D67F0" w:rsidRPr="005D67F0" w:rsidRDefault="005D67F0" w:rsidP="005D67F0">
            <w:pPr>
              <w:spacing w:after="0" w:line="240" w:lineRule="auto"/>
              <w:jc w:val="both"/>
              <w:rPr>
                <w:rFonts w:ascii="Times New Roman" w:eastAsia="Times New Roman" w:hAnsi="Times New Roman" w:cs="Times New Roman"/>
                <w:b/>
                <w:iCs/>
                <w:sz w:val="24"/>
                <w:szCs w:val="26"/>
                <w:lang w:bidi="en-US"/>
              </w:rPr>
            </w:pPr>
          </w:p>
        </w:tc>
        <w:tc>
          <w:tcPr>
            <w:tcW w:w="4723" w:type="dxa"/>
            <w:tcBorders>
              <w:top w:val="single" w:sz="8" w:space="0" w:color="3F7228"/>
              <w:left w:val="single" w:sz="8" w:space="0" w:color="3F7228"/>
              <w:bottom w:val="single" w:sz="8" w:space="0" w:color="3F7228"/>
              <w:right w:val="single" w:sz="8" w:space="0" w:color="8D8628"/>
            </w:tcBorders>
          </w:tcPr>
          <w:p w:rsidR="005D67F0" w:rsidRPr="005D67F0" w:rsidRDefault="005D67F0" w:rsidP="005D67F0">
            <w:pPr>
              <w:spacing w:after="0" w:line="240" w:lineRule="auto"/>
              <w:jc w:val="both"/>
              <w:rPr>
                <w:rFonts w:ascii="Times New Roman" w:eastAsia="Times New Roman" w:hAnsi="Times New Roman" w:cs="Times New Roman"/>
                <w:b/>
                <w:iCs/>
                <w:sz w:val="24"/>
                <w:szCs w:val="26"/>
                <w:lang w:bidi="en-US"/>
              </w:rPr>
            </w:pPr>
            <w:r w:rsidRPr="005D67F0">
              <w:rPr>
                <w:rFonts w:ascii="Times New Roman" w:eastAsia="Times New Roman" w:hAnsi="Times New Roman" w:cs="Times New Roman"/>
                <w:b/>
                <w:iCs/>
                <w:sz w:val="24"/>
                <w:szCs w:val="26"/>
                <w:lang w:bidi="en-US"/>
              </w:rPr>
              <w:t>Mobil:</w:t>
            </w:r>
          </w:p>
        </w:tc>
      </w:tr>
      <w:tr w:rsidR="005D67F0" w:rsidRPr="005D67F0" w:rsidTr="00E06C43">
        <w:trPr>
          <w:trHeight w:val="295"/>
        </w:trPr>
        <w:tc>
          <w:tcPr>
            <w:tcW w:w="5960" w:type="dxa"/>
            <w:gridSpan w:val="2"/>
            <w:vMerge/>
            <w:tcBorders>
              <w:left w:val="single" w:sz="8" w:space="0" w:color="8D8628"/>
              <w:bottom w:val="single" w:sz="8" w:space="0" w:color="3F7228"/>
              <w:right w:val="single" w:sz="8" w:space="0" w:color="3F7228"/>
            </w:tcBorders>
          </w:tcPr>
          <w:p w:rsidR="005D67F0" w:rsidRPr="005D67F0" w:rsidRDefault="005D67F0" w:rsidP="005D67F0">
            <w:pPr>
              <w:spacing w:after="0" w:line="240" w:lineRule="auto"/>
              <w:jc w:val="both"/>
              <w:rPr>
                <w:rFonts w:ascii="Times New Roman" w:eastAsia="Times New Roman" w:hAnsi="Times New Roman" w:cs="Times New Roman"/>
                <w:b/>
                <w:iCs/>
                <w:sz w:val="24"/>
                <w:szCs w:val="26"/>
                <w:lang w:bidi="en-US"/>
              </w:rPr>
            </w:pPr>
          </w:p>
        </w:tc>
        <w:tc>
          <w:tcPr>
            <w:tcW w:w="4723" w:type="dxa"/>
            <w:tcBorders>
              <w:top w:val="single" w:sz="8" w:space="0" w:color="3F7228"/>
              <w:left w:val="single" w:sz="8" w:space="0" w:color="3F7228"/>
              <w:bottom w:val="single" w:sz="8" w:space="0" w:color="3F7228"/>
            </w:tcBorders>
          </w:tcPr>
          <w:p w:rsidR="005D67F0" w:rsidRPr="005D67F0" w:rsidRDefault="005D67F0" w:rsidP="005D67F0">
            <w:pPr>
              <w:spacing w:after="0" w:line="240" w:lineRule="auto"/>
              <w:jc w:val="both"/>
              <w:rPr>
                <w:rFonts w:ascii="Times New Roman" w:eastAsia="Times New Roman" w:hAnsi="Times New Roman" w:cs="Times New Roman"/>
                <w:b/>
                <w:iCs/>
                <w:sz w:val="24"/>
                <w:szCs w:val="26"/>
                <w:lang w:bidi="en-US"/>
              </w:rPr>
            </w:pPr>
            <w:r w:rsidRPr="005D67F0">
              <w:rPr>
                <w:rFonts w:ascii="Times New Roman" w:eastAsia="Times New Roman" w:hAnsi="Times New Roman" w:cs="Times New Roman"/>
                <w:b/>
                <w:iCs/>
                <w:sz w:val="24"/>
                <w:szCs w:val="26"/>
                <w:lang w:bidi="en-US"/>
              </w:rPr>
              <w:t>E-mail:</w:t>
            </w:r>
          </w:p>
        </w:tc>
      </w:tr>
      <w:tr w:rsidR="005D67F0" w:rsidRPr="005D67F0" w:rsidTr="00E06C43">
        <w:trPr>
          <w:trHeight w:val="340"/>
        </w:trPr>
        <w:tc>
          <w:tcPr>
            <w:tcW w:w="5960" w:type="dxa"/>
            <w:gridSpan w:val="2"/>
            <w:tcBorders>
              <w:top w:val="single" w:sz="8" w:space="0" w:color="3F7228"/>
              <w:left w:val="single" w:sz="8" w:space="0" w:color="8D8628"/>
              <w:bottom w:val="single" w:sz="8" w:space="0" w:color="3F7228"/>
              <w:right w:val="single" w:sz="8" w:space="0" w:color="3F7228"/>
            </w:tcBorders>
          </w:tcPr>
          <w:p w:rsidR="005D67F0" w:rsidRPr="005D67F0" w:rsidRDefault="005D67F0" w:rsidP="005D67F0">
            <w:pPr>
              <w:spacing w:after="0" w:line="240" w:lineRule="auto"/>
              <w:jc w:val="both"/>
              <w:rPr>
                <w:rFonts w:ascii="Times New Roman" w:eastAsia="Times New Roman" w:hAnsi="Times New Roman" w:cs="Times New Roman"/>
                <w:b/>
                <w:iCs/>
                <w:sz w:val="24"/>
                <w:szCs w:val="26"/>
                <w:lang w:bidi="en-US"/>
              </w:rPr>
            </w:pPr>
            <w:r w:rsidRPr="005D67F0">
              <w:rPr>
                <w:rFonts w:ascii="Times New Roman" w:eastAsia="Times New Roman" w:hAnsi="Times New Roman" w:cs="Times New Roman"/>
                <w:b/>
                <w:iCs/>
                <w:sz w:val="24"/>
                <w:szCs w:val="26"/>
                <w:lang w:bidi="en-US"/>
              </w:rPr>
              <w:t>Levelezési cím:</w:t>
            </w:r>
          </w:p>
          <w:p w:rsidR="005D67F0" w:rsidRPr="005D67F0" w:rsidRDefault="005D67F0" w:rsidP="005D67F0">
            <w:pPr>
              <w:spacing w:after="0" w:line="240" w:lineRule="auto"/>
              <w:jc w:val="both"/>
              <w:rPr>
                <w:rFonts w:ascii="Times New Roman" w:eastAsia="Times New Roman" w:hAnsi="Times New Roman" w:cs="Times New Roman"/>
                <w:b/>
                <w:iCs/>
                <w:sz w:val="24"/>
                <w:szCs w:val="26"/>
                <w:lang w:bidi="en-US"/>
              </w:rPr>
            </w:pPr>
          </w:p>
          <w:p w:rsidR="005D67F0" w:rsidRPr="005D67F0" w:rsidRDefault="005D67F0" w:rsidP="005D67F0">
            <w:pPr>
              <w:spacing w:after="0" w:line="240" w:lineRule="auto"/>
              <w:jc w:val="both"/>
              <w:rPr>
                <w:rFonts w:ascii="Times New Roman" w:eastAsia="Times New Roman" w:hAnsi="Times New Roman" w:cs="Times New Roman"/>
                <w:b/>
                <w:iCs/>
                <w:sz w:val="24"/>
                <w:szCs w:val="26"/>
                <w:lang w:bidi="en-US"/>
              </w:rPr>
            </w:pPr>
          </w:p>
        </w:tc>
        <w:tc>
          <w:tcPr>
            <w:tcW w:w="4723" w:type="dxa"/>
            <w:tcBorders>
              <w:top w:val="single" w:sz="8" w:space="0" w:color="3F7228"/>
              <w:left w:val="single" w:sz="8" w:space="0" w:color="3F7228"/>
              <w:bottom w:val="single" w:sz="8" w:space="0" w:color="3F7228"/>
              <w:right w:val="single" w:sz="8" w:space="0" w:color="8D8628"/>
            </w:tcBorders>
          </w:tcPr>
          <w:p w:rsidR="005D67F0" w:rsidRPr="005D67F0" w:rsidRDefault="005D67F0" w:rsidP="005D67F0">
            <w:pPr>
              <w:spacing w:after="0" w:line="240" w:lineRule="auto"/>
              <w:jc w:val="both"/>
              <w:rPr>
                <w:rFonts w:ascii="Times New Roman" w:eastAsia="Times New Roman" w:hAnsi="Times New Roman" w:cs="Times New Roman"/>
                <w:b/>
                <w:iCs/>
                <w:sz w:val="24"/>
                <w:szCs w:val="26"/>
                <w:lang w:bidi="en-US"/>
              </w:rPr>
            </w:pPr>
            <w:r w:rsidRPr="005D67F0">
              <w:rPr>
                <w:rFonts w:ascii="Times New Roman" w:eastAsia="Times New Roman" w:hAnsi="Times New Roman" w:cs="Times New Roman"/>
                <w:b/>
                <w:iCs/>
                <w:sz w:val="24"/>
                <w:szCs w:val="26"/>
                <w:lang w:bidi="en-US"/>
              </w:rPr>
              <w:t>Telefon:</w:t>
            </w:r>
          </w:p>
        </w:tc>
      </w:tr>
      <w:tr w:rsidR="005D67F0" w:rsidRPr="005D67F0" w:rsidTr="00E06C43">
        <w:trPr>
          <w:trHeight w:val="340"/>
        </w:trPr>
        <w:tc>
          <w:tcPr>
            <w:tcW w:w="5960" w:type="dxa"/>
            <w:gridSpan w:val="2"/>
            <w:tcBorders>
              <w:top w:val="single" w:sz="8" w:space="0" w:color="3F7228"/>
              <w:left w:val="single" w:sz="8" w:space="0" w:color="8D8628"/>
              <w:bottom w:val="single" w:sz="8" w:space="0" w:color="3F7228"/>
              <w:right w:val="single" w:sz="8" w:space="0" w:color="3F7228"/>
            </w:tcBorders>
          </w:tcPr>
          <w:p w:rsidR="005D67F0" w:rsidRPr="005D67F0" w:rsidRDefault="005D67F0" w:rsidP="005D67F0">
            <w:pPr>
              <w:spacing w:after="0" w:line="240" w:lineRule="auto"/>
              <w:jc w:val="both"/>
              <w:rPr>
                <w:rFonts w:ascii="Times New Roman" w:eastAsia="Times New Roman" w:hAnsi="Times New Roman" w:cs="Times New Roman"/>
                <w:b/>
                <w:iCs/>
                <w:sz w:val="24"/>
                <w:szCs w:val="26"/>
                <w:lang w:bidi="en-US"/>
              </w:rPr>
            </w:pPr>
            <w:r w:rsidRPr="005D67F0">
              <w:rPr>
                <w:rFonts w:ascii="Times New Roman" w:eastAsia="Times New Roman" w:hAnsi="Times New Roman" w:cs="Times New Roman"/>
                <w:b/>
                <w:iCs/>
                <w:sz w:val="24"/>
                <w:szCs w:val="26"/>
                <w:lang w:bidi="en-US"/>
              </w:rPr>
              <w:t>Adóazonosító jel/adószám:</w:t>
            </w:r>
          </w:p>
        </w:tc>
        <w:tc>
          <w:tcPr>
            <w:tcW w:w="4723" w:type="dxa"/>
            <w:tcBorders>
              <w:top w:val="single" w:sz="8" w:space="0" w:color="3F7228"/>
              <w:left w:val="single" w:sz="8" w:space="0" w:color="3F7228"/>
              <w:bottom w:val="single" w:sz="8" w:space="0" w:color="3F7228"/>
              <w:right w:val="single" w:sz="8" w:space="0" w:color="8D8628"/>
            </w:tcBorders>
          </w:tcPr>
          <w:p w:rsidR="005D67F0" w:rsidRPr="005D67F0" w:rsidRDefault="005D67F0" w:rsidP="005D67F0">
            <w:pPr>
              <w:spacing w:after="0" w:line="240" w:lineRule="auto"/>
              <w:jc w:val="both"/>
              <w:rPr>
                <w:rFonts w:ascii="Times New Roman" w:eastAsia="Times New Roman" w:hAnsi="Times New Roman" w:cs="Times New Roman"/>
                <w:b/>
                <w:iCs/>
                <w:sz w:val="24"/>
                <w:szCs w:val="26"/>
                <w:lang w:bidi="en-US"/>
              </w:rPr>
            </w:pPr>
            <w:r w:rsidRPr="005D67F0">
              <w:rPr>
                <w:rFonts w:ascii="Times New Roman" w:eastAsia="Times New Roman" w:hAnsi="Times New Roman" w:cs="Times New Roman"/>
                <w:b/>
                <w:iCs/>
                <w:sz w:val="24"/>
                <w:szCs w:val="26"/>
                <w:lang w:bidi="en-US"/>
              </w:rPr>
              <w:t>TAJ szám:</w:t>
            </w:r>
          </w:p>
        </w:tc>
      </w:tr>
      <w:tr w:rsidR="005D67F0" w:rsidRPr="005D67F0" w:rsidTr="00E06C43">
        <w:trPr>
          <w:trHeight w:val="340"/>
        </w:trPr>
        <w:tc>
          <w:tcPr>
            <w:tcW w:w="5960" w:type="dxa"/>
            <w:gridSpan w:val="2"/>
            <w:tcBorders>
              <w:top w:val="single" w:sz="8" w:space="0" w:color="3F7228"/>
              <w:left w:val="single" w:sz="8" w:space="0" w:color="8D8628"/>
              <w:bottom w:val="single" w:sz="8" w:space="0" w:color="3F7228"/>
              <w:right w:val="single" w:sz="8" w:space="0" w:color="3F7228"/>
            </w:tcBorders>
          </w:tcPr>
          <w:p w:rsidR="005D67F0" w:rsidRPr="005D67F0" w:rsidRDefault="005D67F0" w:rsidP="005D67F0">
            <w:pPr>
              <w:spacing w:after="0" w:line="240" w:lineRule="auto"/>
              <w:jc w:val="both"/>
              <w:rPr>
                <w:rFonts w:ascii="Times New Roman" w:eastAsia="Times New Roman" w:hAnsi="Times New Roman" w:cs="Times New Roman"/>
                <w:b/>
                <w:iCs/>
                <w:sz w:val="24"/>
                <w:szCs w:val="26"/>
                <w:lang w:bidi="en-US"/>
              </w:rPr>
            </w:pPr>
            <w:r w:rsidRPr="005D67F0">
              <w:rPr>
                <w:rFonts w:ascii="Times New Roman" w:eastAsia="Times New Roman" w:hAnsi="Times New Roman" w:cs="Times New Roman"/>
                <w:b/>
                <w:iCs/>
                <w:sz w:val="24"/>
                <w:szCs w:val="26"/>
                <w:lang w:bidi="en-US"/>
              </w:rPr>
              <w:t>Végzettség (intézmény, kar, szak):</w:t>
            </w:r>
          </w:p>
          <w:p w:rsidR="005D67F0" w:rsidRPr="005D67F0" w:rsidRDefault="005D67F0" w:rsidP="005D67F0">
            <w:pPr>
              <w:spacing w:after="0" w:line="240" w:lineRule="auto"/>
              <w:jc w:val="both"/>
              <w:rPr>
                <w:rFonts w:ascii="Times New Roman" w:eastAsia="Times New Roman" w:hAnsi="Times New Roman" w:cs="Times New Roman"/>
                <w:b/>
                <w:iCs/>
                <w:sz w:val="24"/>
                <w:szCs w:val="26"/>
                <w:lang w:bidi="en-US"/>
              </w:rPr>
            </w:pPr>
          </w:p>
          <w:p w:rsidR="005D67F0" w:rsidRPr="005D67F0" w:rsidRDefault="005D67F0" w:rsidP="005D67F0">
            <w:pPr>
              <w:spacing w:after="0" w:line="240" w:lineRule="auto"/>
              <w:jc w:val="both"/>
              <w:rPr>
                <w:rFonts w:ascii="Times New Roman" w:eastAsia="Times New Roman" w:hAnsi="Times New Roman" w:cs="Times New Roman"/>
                <w:b/>
                <w:iCs/>
                <w:sz w:val="24"/>
                <w:szCs w:val="26"/>
                <w:lang w:bidi="en-US"/>
              </w:rPr>
            </w:pPr>
          </w:p>
        </w:tc>
        <w:tc>
          <w:tcPr>
            <w:tcW w:w="4723" w:type="dxa"/>
            <w:tcBorders>
              <w:top w:val="single" w:sz="8" w:space="0" w:color="3F7228"/>
              <w:left w:val="single" w:sz="8" w:space="0" w:color="3F7228"/>
              <w:bottom w:val="single" w:sz="8" w:space="0" w:color="3F7228"/>
            </w:tcBorders>
          </w:tcPr>
          <w:p w:rsidR="005D67F0" w:rsidRPr="005D67F0" w:rsidRDefault="005D67F0" w:rsidP="005D67F0">
            <w:pPr>
              <w:spacing w:after="0" w:line="240" w:lineRule="auto"/>
              <w:jc w:val="both"/>
              <w:rPr>
                <w:rFonts w:ascii="Times New Roman" w:eastAsia="Times New Roman" w:hAnsi="Times New Roman" w:cs="Times New Roman"/>
                <w:b/>
                <w:iCs/>
                <w:sz w:val="24"/>
                <w:szCs w:val="26"/>
                <w:lang w:bidi="en-US"/>
              </w:rPr>
            </w:pPr>
            <w:r w:rsidRPr="005D67F0">
              <w:rPr>
                <w:rFonts w:ascii="Times New Roman" w:eastAsia="Times New Roman" w:hAnsi="Times New Roman" w:cs="Times New Roman"/>
                <w:b/>
                <w:iCs/>
                <w:sz w:val="24"/>
                <w:szCs w:val="26"/>
                <w:lang w:bidi="en-US"/>
              </w:rPr>
              <w:t>Tudományos fokozat:</w:t>
            </w:r>
          </w:p>
          <w:p w:rsidR="005D67F0" w:rsidRPr="005D67F0" w:rsidRDefault="005D67F0" w:rsidP="005D67F0">
            <w:pPr>
              <w:spacing w:after="0" w:line="240" w:lineRule="auto"/>
              <w:jc w:val="both"/>
              <w:rPr>
                <w:rFonts w:ascii="Times New Roman" w:eastAsia="Times New Roman" w:hAnsi="Times New Roman" w:cs="Times New Roman"/>
                <w:b/>
                <w:iCs/>
                <w:sz w:val="24"/>
                <w:szCs w:val="26"/>
                <w:lang w:bidi="en-US"/>
              </w:rPr>
            </w:pPr>
          </w:p>
        </w:tc>
      </w:tr>
      <w:tr w:rsidR="005D67F0" w:rsidRPr="005D67F0" w:rsidTr="00E06C43">
        <w:trPr>
          <w:trHeight w:val="608"/>
        </w:trPr>
        <w:tc>
          <w:tcPr>
            <w:tcW w:w="10683" w:type="dxa"/>
            <w:gridSpan w:val="3"/>
            <w:tcBorders>
              <w:top w:val="single" w:sz="8" w:space="0" w:color="8D8628"/>
              <w:left w:val="single" w:sz="8" w:space="0" w:color="8D8628"/>
              <w:bottom w:val="single" w:sz="8" w:space="0" w:color="8D8628"/>
              <w:right w:val="single" w:sz="8" w:space="0" w:color="8D8628"/>
            </w:tcBorders>
          </w:tcPr>
          <w:p w:rsidR="005D67F0" w:rsidRPr="005D67F0" w:rsidRDefault="005D67F0" w:rsidP="005D67F0">
            <w:pPr>
              <w:spacing w:after="0" w:line="240" w:lineRule="auto"/>
              <w:jc w:val="both"/>
              <w:rPr>
                <w:rFonts w:ascii="Times New Roman" w:eastAsia="Times New Roman" w:hAnsi="Times New Roman" w:cs="Times New Roman"/>
                <w:b/>
                <w:iCs/>
                <w:sz w:val="24"/>
                <w:szCs w:val="26"/>
                <w:lang w:bidi="en-US"/>
              </w:rPr>
            </w:pPr>
            <w:r w:rsidRPr="005D67F0">
              <w:rPr>
                <w:rFonts w:ascii="Times New Roman" w:eastAsia="Times New Roman" w:hAnsi="Times New Roman" w:cs="Times New Roman"/>
                <w:b/>
                <w:iCs/>
                <w:sz w:val="24"/>
                <w:szCs w:val="26"/>
                <w:lang w:bidi="en-US"/>
              </w:rPr>
              <w:t>Munkahely neve:</w:t>
            </w:r>
          </w:p>
          <w:p w:rsidR="005D67F0" w:rsidRPr="005D67F0" w:rsidRDefault="005D67F0" w:rsidP="005D67F0">
            <w:pPr>
              <w:spacing w:after="0" w:line="240" w:lineRule="auto"/>
              <w:jc w:val="both"/>
              <w:rPr>
                <w:rFonts w:ascii="Times New Roman" w:eastAsia="Times New Roman" w:hAnsi="Times New Roman" w:cs="Times New Roman"/>
                <w:b/>
                <w:iCs/>
                <w:sz w:val="24"/>
                <w:szCs w:val="26"/>
                <w:lang w:bidi="en-US"/>
              </w:rPr>
            </w:pPr>
          </w:p>
        </w:tc>
      </w:tr>
      <w:tr w:rsidR="005D67F0" w:rsidRPr="005D67F0" w:rsidTr="00E06C43">
        <w:trPr>
          <w:trHeight w:val="607"/>
        </w:trPr>
        <w:tc>
          <w:tcPr>
            <w:tcW w:w="5960" w:type="dxa"/>
            <w:gridSpan w:val="2"/>
            <w:tcBorders>
              <w:top w:val="single" w:sz="8" w:space="0" w:color="3F7228"/>
              <w:left w:val="single" w:sz="8" w:space="0" w:color="8D8628"/>
              <w:bottom w:val="single" w:sz="8" w:space="0" w:color="3F7228"/>
              <w:right w:val="single" w:sz="8" w:space="0" w:color="3F7228"/>
            </w:tcBorders>
          </w:tcPr>
          <w:p w:rsidR="005D67F0" w:rsidRPr="005D67F0" w:rsidRDefault="005D67F0" w:rsidP="005D67F0">
            <w:pPr>
              <w:spacing w:after="0" w:line="240" w:lineRule="auto"/>
              <w:jc w:val="both"/>
              <w:rPr>
                <w:rFonts w:ascii="Times New Roman" w:eastAsia="Times New Roman" w:hAnsi="Times New Roman" w:cs="Times New Roman"/>
                <w:b/>
                <w:iCs/>
                <w:sz w:val="24"/>
                <w:szCs w:val="26"/>
                <w:lang w:bidi="en-US"/>
              </w:rPr>
            </w:pPr>
            <w:r w:rsidRPr="005D67F0">
              <w:rPr>
                <w:rFonts w:ascii="Times New Roman" w:eastAsia="Times New Roman" w:hAnsi="Times New Roman" w:cs="Times New Roman"/>
                <w:b/>
                <w:iCs/>
                <w:sz w:val="24"/>
                <w:szCs w:val="26"/>
                <w:lang w:bidi="en-US"/>
              </w:rPr>
              <w:t>Munkahely címe:</w:t>
            </w:r>
          </w:p>
          <w:p w:rsidR="005D67F0" w:rsidRPr="005D67F0" w:rsidRDefault="005D67F0" w:rsidP="005D67F0">
            <w:pPr>
              <w:spacing w:after="0" w:line="240" w:lineRule="auto"/>
              <w:jc w:val="both"/>
              <w:rPr>
                <w:rFonts w:ascii="Times New Roman" w:eastAsia="Times New Roman" w:hAnsi="Times New Roman" w:cs="Times New Roman"/>
                <w:b/>
                <w:iCs/>
                <w:sz w:val="24"/>
                <w:szCs w:val="26"/>
                <w:lang w:bidi="en-US"/>
              </w:rPr>
            </w:pPr>
          </w:p>
        </w:tc>
        <w:tc>
          <w:tcPr>
            <w:tcW w:w="4723" w:type="dxa"/>
            <w:tcBorders>
              <w:top w:val="single" w:sz="8" w:space="0" w:color="3F7228"/>
              <w:left w:val="single" w:sz="8" w:space="0" w:color="3F7228"/>
              <w:bottom w:val="single" w:sz="8" w:space="0" w:color="3F7228"/>
            </w:tcBorders>
          </w:tcPr>
          <w:p w:rsidR="005D67F0" w:rsidRPr="005D67F0" w:rsidRDefault="005D67F0" w:rsidP="005D67F0">
            <w:pPr>
              <w:spacing w:after="0" w:line="240" w:lineRule="auto"/>
              <w:jc w:val="both"/>
              <w:rPr>
                <w:rFonts w:ascii="Times New Roman" w:eastAsia="Times New Roman" w:hAnsi="Times New Roman" w:cs="Times New Roman"/>
                <w:b/>
                <w:iCs/>
                <w:sz w:val="24"/>
                <w:szCs w:val="26"/>
                <w:lang w:bidi="en-US"/>
              </w:rPr>
            </w:pPr>
            <w:r w:rsidRPr="005D67F0">
              <w:rPr>
                <w:rFonts w:ascii="Times New Roman" w:eastAsia="Times New Roman" w:hAnsi="Times New Roman" w:cs="Times New Roman"/>
                <w:b/>
                <w:iCs/>
                <w:sz w:val="24"/>
                <w:szCs w:val="26"/>
                <w:lang w:bidi="en-US"/>
              </w:rPr>
              <w:t>Tel/e-mail:</w:t>
            </w:r>
          </w:p>
        </w:tc>
      </w:tr>
      <w:tr w:rsidR="005D67F0" w:rsidRPr="005D67F0" w:rsidTr="00E06C43">
        <w:trPr>
          <w:trHeight w:val="698"/>
        </w:trPr>
        <w:tc>
          <w:tcPr>
            <w:tcW w:w="10683" w:type="dxa"/>
            <w:gridSpan w:val="3"/>
            <w:tcBorders>
              <w:top w:val="single" w:sz="8" w:space="0" w:color="8D8628"/>
              <w:left w:val="single" w:sz="8" w:space="0" w:color="8D8628"/>
              <w:bottom w:val="single" w:sz="8" w:space="0" w:color="3F7228"/>
              <w:right w:val="single" w:sz="8" w:space="0" w:color="8D8628"/>
            </w:tcBorders>
          </w:tcPr>
          <w:p w:rsidR="005D67F0" w:rsidRPr="005D67F0" w:rsidRDefault="005D67F0" w:rsidP="005D67F0">
            <w:pPr>
              <w:spacing w:after="0" w:line="240" w:lineRule="auto"/>
              <w:jc w:val="both"/>
              <w:rPr>
                <w:rFonts w:ascii="Times New Roman" w:eastAsia="Times New Roman" w:hAnsi="Times New Roman" w:cs="Times New Roman"/>
                <w:b/>
                <w:iCs/>
                <w:sz w:val="24"/>
                <w:szCs w:val="26"/>
                <w:lang w:bidi="en-US"/>
              </w:rPr>
            </w:pPr>
            <w:r w:rsidRPr="005D67F0">
              <w:rPr>
                <w:rFonts w:ascii="Times New Roman" w:eastAsia="Times New Roman" w:hAnsi="Times New Roman" w:cs="Times New Roman"/>
                <w:b/>
                <w:iCs/>
                <w:sz w:val="24"/>
                <w:szCs w:val="26"/>
                <w:lang w:bidi="en-US"/>
              </w:rPr>
              <w:t>Foglalkozás, beosztás:</w:t>
            </w:r>
          </w:p>
        </w:tc>
      </w:tr>
      <w:tr w:rsidR="005D67F0" w:rsidRPr="005D67F0" w:rsidTr="00E06C43">
        <w:trPr>
          <w:trHeight w:val="892"/>
        </w:trPr>
        <w:tc>
          <w:tcPr>
            <w:tcW w:w="10683" w:type="dxa"/>
            <w:gridSpan w:val="3"/>
            <w:tcBorders>
              <w:top w:val="single" w:sz="8" w:space="0" w:color="3F7228"/>
              <w:left w:val="single" w:sz="8" w:space="0" w:color="8D8628"/>
              <w:bottom w:val="single" w:sz="8" w:space="0" w:color="3F7228"/>
              <w:right w:val="single" w:sz="8" w:space="0" w:color="8D8628"/>
            </w:tcBorders>
          </w:tcPr>
          <w:p w:rsidR="005D67F0" w:rsidRPr="005D67F0" w:rsidRDefault="005D67F0" w:rsidP="005D67F0">
            <w:pPr>
              <w:spacing w:after="0" w:line="240" w:lineRule="auto"/>
              <w:jc w:val="both"/>
              <w:rPr>
                <w:rFonts w:ascii="Times New Roman" w:eastAsia="Times New Roman" w:hAnsi="Times New Roman" w:cs="Times New Roman"/>
                <w:b/>
                <w:iCs/>
                <w:sz w:val="24"/>
                <w:szCs w:val="26"/>
                <w:lang w:bidi="en-US"/>
              </w:rPr>
            </w:pPr>
            <w:r w:rsidRPr="005D67F0">
              <w:rPr>
                <w:rFonts w:ascii="Times New Roman" w:eastAsia="Times New Roman" w:hAnsi="Times New Roman" w:cs="Times New Roman"/>
                <w:b/>
                <w:iCs/>
                <w:sz w:val="24"/>
                <w:szCs w:val="26"/>
                <w:lang w:bidi="en-US"/>
              </w:rPr>
              <w:t>Hallgatóknál intézmény, kar, szak, évfolyam:</w:t>
            </w:r>
          </w:p>
        </w:tc>
      </w:tr>
      <w:tr w:rsidR="005D67F0" w:rsidRPr="005D67F0" w:rsidTr="00E06C43">
        <w:trPr>
          <w:trHeight w:val="301"/>
        </w:trPr>
        <w:tc>
          <w:tcPr>
            <w:tcW w:w="10683" w:type="dxa"/>
            <w:gridSpan w:val="3"/>
            <w:tcBorders>
              <w:top w:val="single" w:sz="8" w:space="0" w:color="3F7228"/>
              <w:left w:val="single" w:sz="8" w:space="0" w:color="8D8628"/>
              <w:bottom w:val="single" w:sz="8" w:space="0" w:color="3F7228"/>
              <w:right w:val="single" w:sz="8" w:space="0" w:color="8D8628"/>
            </w:tcBorders>
          </w:tcPr>
          <w:p w:rsidR="005D67F0" w:rsidRPr="005D67F0" w:rsidRDefault="005D67F0" w:rsidP="005D67F0">
            <w:pPr>
              <w:spacing w:after="0" w:line="240" w:lineRule="auto"/>
              <w:rPr>
                <w:rFonts w:ascii="Times New Roman" w:eastAsia="Times New Roman" w:hAnsi="Times New Roman" w:cs="Times New Roman"/>
                <w:iCs/>
                <w:sz w:val="20"/>
                <w:lang w:bidi="en-US"/>
              </w:rPr>
            </w:pPr>
            <w:r w:rsidRPr="005D67F0">
              <w:rPr>
                <w:rFonts w:ascii="Times New Roman" w:eastAsia="Times New Roman" w:hAnsi="Times New Roman" w:cs="Times New Roman"/>
                <w:b/>
                <w:iCs/>
                <w:sz w:val="24"/>
                <w:szCs w:val="26"/>
                <w:lang w:bidi="en-US"/>
              </w:rPr>
              <w:t xml:space="preserve">Nyelvvizsgával rendelkezik e:  IGEN  /  NEM               </w:t>
            </w:r>
            <w:r w:rsidRPr="005D67F0">
              <w:rPr>
                <w:rFonts w:ascii="Times New Roman" w:eastAsia="Times New Roman" w:hAnsi="Times New Roman" w:cs="Times New Roman"/>
                <w:iCs/>
                <w:sz w:val="20"/>
                <w:lang w:bidi="en-US"/>
              </w:rPr>
              <w:t>(a megfelelőt jelölje)</w:t>
            </w:r>
          </w:p>
          <w:p w:rsidR="005D67F0" w:rsidRPr="005D67F0" w:rsidRDefault="005D67F0" w:rsidP="005D67F0">
            <w:pPr>
              <w:spacing w:after="0" w:line="240" w:lineRule="auto"/>
              <w:rPr>
                <w:rFonts w:ascii="Times New Roman" w:eastAsia="Times New Roman" w:hAnsi="Times New Roman" w:cs="Times New Roman"/>
                <w:b/>
                <w:iCs/>
                <w:sz w:val="24"/>
                <w:szCs w:val="26"/>
                <w:lang w:bidi="en-US"/>
              </w:rPr>
            </w:pPr>
          </w:p>
        </w:tc>
      </w:tr>
      <w:tr w:rsidR="005D67F0" w:rsidRPr="005D67F0" w:rsidTr="00E06C43">
        <w:trPr>
          <w:trHeight w:val="592"/>
        </w:trPr>
        <w:tc>
          <w:tcPr>
            <w:tcW w:w="10683" w:type="dxa"/>
            <w:gridSpan w:val="3"/>
            <w:tcBorders>
              <w:top w:val="single" w:sz="8" w:space="0" w:color="3F7228"/>
              <w:left w:val="single" w:sz="8" w:space="0" w:color="8D8628"/>
              <w:bottom w:val="single" w:sz="8" w:space="0" w:color="3F7228"/>
              <w:right w:val="single" w:sz="8" w:space="0" w:color="8D8628"/>
            </w:tcBorders>
          </w:tcPr>
          <w:p w:rsidR="005D67F0" w:rsidRPr="005D67F0" w:rsidRDefault="005D67F0" w:rsidP="005D67F0">
            <w:pPr>
              <w:spacing w:after="0" w:line="240" w:lineRule="auto"/>
              <w:jc w:val="both"/>
              <w:rPr>
                <w:rFonts w:ascii="Times New Roman" w:eastAsia="Times New Roman" w:hAnsi="Times New Roman" w:cs="Times New Roman"/>
                <w:b/>
                <w:iCs/>
                <w:sz w:val="24"/>
                <w:szCs w:val="26"/>
                <w:lang w:bidi="en-US"/>
              </w:rPr>
            </w:pPr>
            <w:r w:rsidRPr="005D67F0">
              <w:rPr>
                <w:rFonts w:ascii="Times New Roman" w:eastAsia="Times New Roman" w:hAnsi="Times New Roman" w:cs="Times New Roman"/>
                <w:b/>
                <w:iCs/>
                <w:sz w:val="24"/>
                <w:szCs w:val="26"/>
                <w:lang w:bidi="en-US"/>
              </w:rPr>
              <w:t>Amennyiben igen:</w:t>
            </w:r>
          </w:p>
          <w:p w:rsidR="005D67F0" w:rsidRPr="005D67F0" w:rsidRDefault="005D67F0" w:rsidP="005D67F0">
            <w:pPr>
              <w:spacing w:after="0" w:line="240" w:lineRule="auto"/>
              <w:jc w:val="both"/>
              <w:rPr>
                <w:rFonts w:ascii="Times New Roman" w:eastAsia="Times New Roman" w:hAnsi="Times New Roman" w:cs="Times New Roman"/>
                <w:b/>
                <w:iCs/>
                <w:sz w:val="24"/>
                <w:szCs w:val="26"/>
                <w:lang w:bidi="en-US"/>
              </w:rPr>
            </w:pPr>
            <w:r w:rsidRPr="005D67F0">
              <w:rPr>
                <w:rFonts w:ascii="Times New Roman" w:eastAsia="Times New Roman" w:hAnsi="Times New Roman" w:cs="Times New Roman"/>
                <w:b/>
                <w:iCs/>
                <w:sz w:val="24"/>
                <w:szCs w:val="26"/>
                <w:lang w:bidi="en-US"/>
              </w:rPr>
              <w:t>Nyelv:                                                                     nyelvvizsga típusa, szintje:</w:t>
            </w:r>
          </w:p>
          <w:p w:rsidR="005D67F0" w:rsidRPr="005D67F0" w:rsidRDefault="005D67F0" w:rsidP="005D67F0">
            <w:pPr>
              <w:spacing w:after="0" w:line="240" w:lineRule="auto"/>
              <w:jc w:val="both"/>
              <w:rPr>
                <w:rFonts w:ascii="Times New Roman" w:eastAsia="Times New Roman" w:hAnsi="Times New Roman" w:cs="Times New Roman"/>
                <w:b/>
                <w:iCs/>
                <w:sz w:val="24"/>
                <w:szCs w:val="26"/>
                <w:lang w:bidi="en-US"/>
              </w:rPr>
            </w:pPr>
          </w:p>
        </w:tc>
      </w:tr>
      <w:tr w:rsidR="005D67F0" w:rsidRPr="005D67F0" w:rsidTr="00E06C43">
        <w:trPr>
          <w:trHeight w:val="340"/>
        </w:trPr>
        <w:tc>
          <w:tcPr>
            <w:tcW w:w="10683" w:type="dxa"/>
            <w:gridSpan w:val="3"/>
            <w:tcBorders>
              <w:top w:val="single" w:sz="8" w:space="0" w:color="3F7228"/>
              <w:left w:val="single" w:sz="8" w:space="0" w:color="8D8628"/>
              <w:bottom w:val="single" w:sz="8" w:space="0" w:color="3F7228"/>
              <w:right w:val="single" w:sz="8" w:space="0" w:color="8D8628"/>
            </w:tcBorders>
          </w:tcPr>
          <w:p w:rsidR="005D67F0" w:rsidRPr="005D67F0" w:rsidRDefault="005D67F0" w:rsidP="005D67F0">
            <w:pPr>
              <w:spacing w:after="0" w:line="240" w:lineRule="auto"/>
              <w:jc w:val="both"/>
              <w:rPr>
                <w:rFonts w:ascii="Times New Roman" w:eastAsia="Times New Roman" w:hAnsi="Times New Roman" w:cs="Times New Roman"/>
                <w:b/>
                <w:iCs/>
                <w:sz w:val="24"/>
                <w:szCs w:val="26"/>
                <w:lang w:bidi="en-US"/>
              </w:rPr>
            </w:pPr>
            <w:r w:rsidRPr="005D67F0">
              <w:rPr>
                <w:rFonts w:ascii="Times New Roman" w:eastAsia="Times New Roman" w:hAnsi="Times New Roman" w:cs="Times New Roman"/>
                <w:b/>
                <w:iCs/>
                <w:sz w:val="24"/>
                <w:szCs w:val="26"/>
                <w:lang w:bidi="en-US"/>
              </w:rPr>
              <w:t>A támogatás folyósítását a következő bankszámla számra kérem:</w:t>
            </w:r>
          </w:p>
          <w:p w:rsidR="005D67F0" w:rsidRPr="005D67F0" w:rsidRDefault="005D67F0" w:rsidP="005D67F0">
            <w:pPr>
              <w:spacing w:after="0" w:line="240" w:lineRule="auto"/>
              <w:jc w:val="both"/>
              <w:rPr>
                <w:rFonts w:ascii="Times New Roman" w:eastAsia="Times New Roman" w:hAnsi="Times New Roman" w:cs="Times New Roman"/>
                <w:b/>
                <w:iCs/>
                <w:sz w:val="24"/>
                <w:szCs w:val="26"/>
                <w:lang w:bidi="en-US"/>
              </w:rPr>
            </w:pPr>
          </w:p>
          <w:p w:rsidR="005D67F0" w:rsidRPr="005D67F0" w:rsidRDefault="005D67F0" w:rsidP="005D67F0">
            <w:pPr>
              <w:spacing w:after="0" w:line="240" w:lineRule="auto"/>
              <w:jc w:val="both"/>
              <w:rPr>
                <w:rFonts w:ascii="Times New Roman" w:eastAsia="Times New Roman" w:hAnsi="Times New Roman" w:cs="Times New Roman"/>
                <w:b/>
                <w:iCs/>
                <w:sz w:val="24"/>
                <w:szCs w:val="26"/>
                <w:lang w:bidi="en-US"/>
              </w:rPr>
            </w:pPr>
          </w:p>
        </w:tc>
      </w:tr>
      <w:tr w:rsidR="005D67F0" w:rsidRPr="005D67F0" w:rsidTr="00E06C43">
        <w:trPr>
          <w:trHeight w:val="340"/>
        </w:trPr>
        <w:tc>
          <w:tcPr>
            <w:tcW w:w="10683" w:type="dxa"/>
            <w:gridSpan w:val="3"/>
            <w:tcBorders>
              <w:top w:val="single" w:sz="8" w:space="0" w:color="3F7228"/>
              <w:left w:val="single" w:sz="8" w:space="0" w:color="8D8628"/>
              <w:bottom w:val="single" w:sz="24" w:space="0" w:color="3F7228"/>
              <w:right w:val="single" w:sz="8" w:space="0" w:color="8D8628"/>
            </w:tcBorders>
          </w:tcPr>
          <w:p w:rsidR="005D67F0" w:rsidRPr="005D67F0" w:rsidRDefault="005D67F0" w:rsidP="005D67F0">
            <w:pPr>
              <w:spacing w:after="0" w:line="240" w:lineRule="auto"/>
              <w:jc w:val="both"/>
              <w:rPr>
                <w:rFonts w:ascii="Times New Roman" w:eastAsia="Times New Roman" w:hAnsi="Times New Roman" w:cs="Times New Roman"/>
                <w:iCs/>
                <w:sz w:val="24"/>
                <w:szCs w:val="26"/>
                <w:lang w:bidi="en-US"/>
              </w:rPr>
            </w:pPr>
            <w:r w:rsidRPr="005D67F0">
              <w:rPr>
                <w:rFonts w:ascii="Times New Roman" w:eastAsia="Times New Roman" w:hAnsi="Times New Roman" w:cs="Times New Roman"/>
                <w:iCs/>
                <w:sz w:val="24"/>
                <w:szCs w:val="26"/>
                <w:lang w:val="en-US" w:bidi="en-US"/>
              </w:rPr>
              <w:t>A lenti adatvédelmi tájékoztató ismeretében hozzájárulok, hogy a fent megadott személyes és különleges adataimat Ercsi Város Önkormányzata a pályázaton történő részvétel elbírálása, illetve a kifizetések lebonyolítása érdekében kezelje, nyertes pályázóként pedig hozzájárulok nevemnek Ercsi Város honlapján történő közzétételéhez, továbbá felelősségem tudatában kijelentem, hogy a pályázati adatlapon feltüntetett adatok a valóságnak megfelelnek</w:t>
            </w:r>
            <w:r w:rsidRPr="005D67F0">
              <w:rPr>
                <w:rFonts w:ascii="Times New Roman" w:eastAsia="Times New Roman" w:hAnsi="Times New Roman" w:cs="Times New Roman"/>
                <w:iCs/>
                <w:sz w:val="24"/>
                <w:szCs w:val="26"/>
                <w:lang w:bidi="en-US"/>
              </w:rPr>
              <w:t xml:space="preserve"> </w:t>
            </w:r>
          </w:p>
          <w:p w:rsidR="005D67F0" w:rsidRPr="005D67F0" w:rsidRDefault="005D67F0" w:rsidP="005D67F0">
            <w:pPr>
              <w:spacing w:after="0" w:line="240" w:lineRule="auto"/>
              <w:jc w:val="both"/>
              <w:rPr>
                <w:rFonts w:ascii="Times New Roman" w:eastAsia="Times New Roman" w:hAnsi="Times New Roman" w:cs="Times New Roman"/>
                <w:b/>
                <w:iCs/>
                <w:sz w:val="24"/>
                <w:szCs w:val="26"/>
                <w:lang w:bidi="en-US"/>
              </w:rPr>
            </w:pPr>
          </w:p>
          <w:p w:rsidR="005D67F0" w:rsidRPr="005D67F0" w:rsidRDefault="005D67F0" w:rsidP="005D67F0">
            <w:pPr>
              <w:spacing w:after="0" w:line="240" w:lineRule="auto"/>
              <w:jc w:val="both"/>
              <w:rPr>
                <w:rFonts w:ascii="Times New Roman" w:eastAsia="Times New Roman" w:hAnsi="Times New Roman" w:cs="Times New Roman"/>
                <w:iCs/>
                <w:sz w:val="20"/>
                <w:lang w:bidi="en-US"/>
              </w:rPr>
            </w:pPr>
          </w:p>
        </w:tc>
      </w:tr>
    </w:tbl>
    <w:p w:rsidR="005D67F0" w:rsidRPr="005D67F0" w:rsidRDefault="005D67F0" w:rsidP="005D67F0">
      <w:pPr>
        <w:spacing w:after="0" w:line="288" w:lineRule="auto"/>
        <w:rPr>
          <w:rFonts w:ascii="Calibri" w:eastAsia="Times New Roman" w:hAnsi="Calibri" w:cs="Times New Roman"/>
          <w:b/>
          <w:bCs/>
          <w:iCs/>
          <w:color w:val="2F551E"/>
          <w:sz w:val="24"/>
          <w:szCs w:val="26"/>
          <w:lang w:bidi="en-US"/>
        </w:rPr>
      </w:pPr>
    </w:p>
    <w:p w:rsidR="005D67F0" w:rsidRPr="005D67F0" w:rsidRDefault="005D67F0" w:rsidP="005D67F0">
      <w:pPr>
        <w:spacing w:after="200" w:line="288" w:lineRule="auto"/>
        <w:jc w:val="both"/>
        <w:rPr>
          <w:rFonts w:ascii="Cambria" w:eastAsia="Times New Roman" w:hAnsi="Cambria" w:cs="Times New Roman"/>
          <w:b/>
          <w:bCs/>
          <w:color w:val="404040"/>
          <w:sz w:val="20"/>
          <w:szCs w:val="20"/>
          <w:lang w:bidi="en-US"/>
        </w:rPr>
      </w:pPr>
      <w:r w:rsidRPr="005D67F0">
        <w:rPr>
          <w:rFonts w:ascii="Cambria" w:eastAsia="Times New Roman" w:hAnsi="Cambria" w:cs="Times New Roman"/>
          <w:bCs/>
          <w:i/>
          <w:iCs/>
          <w:color w:val="404040"/>
          <w:sz w:val="20"/>
          <w:szCs w:val="20"/>
          <w:lang w:val="en-US" w:bidi="en-US"/>
        </w:rPr>
        <w:t>A személyes és a különleges adatok kezelése a pályázatot elnyertek esetében az Esély Otthon project fenntartási idejének végéig, a kifizetéseket igazoló bizonylatok megőrzése a számviteli szabályoknak való megfelelés érdekében a kifizetést követő 8 évig tart. Az eredménytelen, vagy elutasított pályázati anyagokban szereplő személyes és különleges adatok kezelése a pályázat benyújtásának napját követő egy hónapig tart. Az érintettek hozzájárulása indokolás nélkül bármikor visszavonható. A személyes és a különleges adatok kezelésével kapcsolatban az adatkezelők harmadik fél részére történő adattovábbítást nem végeznek. Az adatkezelés időtartama alatt az adatkezeléssel érintett adatokba betekintést csak az adatkezelőnek a pályázat elbírálásával, valamint a támogatás kifizetésével megbízott munkatársa(i) nyerhet(nek), a feladataik ellátáshoz szükséges ideig és mértékben. Az érintettek az adatkezelés teljes időtartama alatt élhetnek az információs önrendelkezési jogról és az információszabadságról szóló 2011. évi CXII. törvényben biztosított jogukkal (tájékoztatáshoz, helyesbítéshez, törléshez, zároláshoz, tiltakozáshoz való jog). Jogsérelem esetén bírósághoz, valamint a Nemzeti Adatvédelmi és Információszabadság Hatósághoz (1125 Budapest, Szilágyi Erzsébet fasor 22/C., telefon: 06-1-391-1400, honlap URL címe: http://naih.hu, e-mail cím: ugyfelszolgalat@naih.hu) is fordulhatnak.</w:t>
      </w:r>
      <w:r w:rsidRPr="005D67F0">
        <w:rPr>
          <w:rFonts w:ascii="Cambria" w:eastAsia="Times New Roman" w:hAnsi="Cambria" w:cs="Times New Roman"/>
          <w:b/>
          <w:bCs/>
          <w:color w:val="404040"/>
          <w:sz w:val="20"/>
          <w:szCs w:val="20"/>
          <w:lang w:bidi="en-US"/>
        </w:rPr>
        <w:t xml:space="preserve"> </w:t>
      </w:r>
    </w:p>
    <w:p w:rsidR="005D67F0" w:rsidRPr="005D67F0" w:rsidRDefault="005D67F0" w:rsidP="005D67F0">
      <w:pPr>
        <w:spacing w:after="0" w:line="240" w:lineRule="auto"/>
        <w:rPr>
          <w:rFonts w:ascii="Times New Roman" w:eastAsia="Times New Roman" w:hAnsi="Times New Roman" w:cs="Times New Roman"/>
          <w:iCs/>
          <w:sz w:val="24"/>
          <w:szCs w:val="26"/>
          <w:lang w:bidi="en-US"/>
        </w:rPr>
      </w:pPr>
      <w:r w:rsidRPr="005D67F0">
        <w:rPr>
          <w:rFonts w:ascii="Times New Roman" w:eastAsia="Times New Roman" w:hAnsi="Times New Roman" w:cs="Times New Roman"/>
          <w:iCs/>
          <w:sz w:val="24"/>
          <w:szCs w:val="26"/>
          <w:lang w:bidi="en-US"/>
        </w:rPr>
        <w:t>…………………………..…..…….…</w:t>
      </w:r>
    </w:p>
    <w:p w:rsidR="005D67F0" w:rsidRPr="005D67F0" w:rsidRDefault="005D67F0" w:rsidP="005D67F0">
      <w:pPr>
        <w:spacing w:after="0" w:line="240" w:lineRule="auto"/>
        <w:ind w:left="708" w:firstLine="708"/>
        <w:rPr>
          <w:rFonts w:ascii="Times New Roman" w:eastAsia="Times New Roman" w:hAnsi="Times New Roman" w:cs="Times New Roman"/>
          <w:iCs/>
          <w:sz w:val="24"/>
          <w:szCs w:val="26"/>
          <w:lang w:bidi="en-US"/>
        </w:rPr>
      </w:pPr>
      <w:r w:rsidRPr="005D67F0">
        <w:rPr>
          <w:rFonts w:ascii="Times New Roman" w:eastAsia="Times New Roman" w:hAnsi="Times New Roman" w:cs="Times New Roman"/>
          <w:iCs/>
          <w:sz w:val="18"/>
          <w:szCs w:val="20"/>
          <w:lang w:bidi="en-US"/>
        </w:rPr>
        <w:t>(Dátum)</w:t>
      </w:r>
    </w:p>
    <w:p w:rsidR="005D67F0" w:rsidRPr="005D67F0" w:rsidRDefault="005D67F0" w:rsidP="005D67F0">
      <w:pPr>
        <w:spacing w:after="0" w:line="240" w:lineRule="auto"/>
        <w:rPr>
          <w:rFonts w:ascii="Times New Roman" w:eastAsia="Times New Roman" w:hAnsi="Times New Roman" w:cs="Times New Roman"/>
          <w:iCs/>
          <w:sz w:val="24"/>
          <w:szCs w:val="26"/>
          <w:lang w:bidi="en-US"/>
        </w:rPr>
      </w:pPr>
      <w:r w:rsidRPr="005D67F0">
        <w:rPr>
          <w:rFonts w:ascii="Times New Roman" w:eastAsia="Times New Roman" w:hAnsi="Times New Roman" w:cs="Times New Roman"/>
          <w:iCs/>
          <w:sz w:val="24"/>
          <w:szCs w:val="26"/>
          <w:lang w:bidi="en-US"/>
        </w:rPr>
        <w:t xml:space="preserve">                                                                        </w:t>
      </w:r>
    </w:p>
    <w:p w:rsidR="005D67F0" w:rsidRPr="005D67F0" w:rsidRDefault="005D67F0" w:rsidP="005D67F0">
      <w:pPr>
        <w:spacing w:after="0" w:line="240" w:lineRule="auto"/>
        <w:ind w:left="4248"/>
        <w:rPr>
          <w:rFonts w:ascii="Times New Roman" w:eastAsia="Times New Roman" w:hAnsi="Times New Roman" w:cs="Times New Roman"/>
          <w:iCs/>
          <w:sz w:val="24"/>
          <w:szCs w:val="26"/>
          <w:lang w:bidi="en-US"/>
        </w:rPr>
      </w:pPr>
      <w:r w:rsidRPr="005D67F0">
        <w:rPr>
          <w:rFonts w:ascii="Times New Roman" w:eastAsia="Times New Roman" w:hAnsi="Times New Roman" w:cs="Times New Roman"/>
          <w:iCs/>
          <w:sz w:val="24"/>
          <w:szCs w:val="26"/>
          <w:lang w:bidi="en-US"/>
        </w:rPr>
        <w:t xml:space="preserve">            ………….………………………………</w:t>
      </w:r>
    </w:p>
    <w:p w:rsidR="005D67F0" w:rsidRPr="005D67F0" w:rsidRDefault="005D67F0" w:rsidP="005D67F0">
      <w:pPr>
        <w:spacing w:after="0" w:line="240" w:lineRule="auto"/>
        <w:rPr>
          <w:rFonts w:ascii="Times New Roman" w:eastAsia="Times New Roman" w:hAnsi="Times New Roman" w:cs="Times New Roman"/>
          <w:iCs/>
          <w:sz w:val="24"/>
          <w:szCs w:val="26"/>
          <w:lang w:bidi="en-US"/>
        </w:rPr>
      </w:pPr>
      <w:r w:rsidRPr="005D67F0">
        <w:rPr>
          <w:rFonts w:ascii="Times New Roman" w:eastAsia="Times New Roman" w:hAnsi="Times New Roman" w:cs="Times New Roman"/>
          <w:iCs/>
          <w:sz w:val="24"/>
          <w:szCs w:val="26"/>
          <w:lang w:bidi="en-US"/>
        </w:rPr>
        <w:t xml:space="preserve"> </w:t>
      </w:r>
      <w:r w:rsidRPr="005D67F0">
        <w:rPr>
          <w:rFonts w:ascii="Times New Roman" w:eastAsia="Times New Roman" w:hAnsi="Times New Roman" w:cs="Times New Roman"/>
          <w:iCs/>
          <w:sz w:val="24"/>
          <w:szCs w:val="26"/>
          <w:lang w:bidi="en-US"/>
        </w:rPr>
        <w:tab/>
      </w:r>
      <w:r w:rsidRPr="005D67F0">
        <w:rPr>
          <w:rFonts w:ascii="Times New Roman" w:eastAsia="Times New Roman" w:hAnsi="Times New Roman" w:cs="Times New Roman"/>
          <w:iCs/>
          <w:sz w:val="24"/>
          <w:szCs w:val="26"/>
          <w:lang w:bidi="en-US"/>
        </w:rPr>
        <w:tab/>
      </w:r>
      <w:r w:rsidRPr="005D67F0">
        <w:rPr>
          <w:rFonts w:ascii="Times New Roman" w:eastAsia="Times New Roman" w:hAnsi="Times New Roman" w:cs="Times New Roman"/>
          <w:iCs/>
          <w:sz w:val="24"/>
          <w:szCs w:val="26"/>
          <w:lang w:bidi="en-US"/>
        </w:rPr>
        <w:tab/>
      </w:r>
      <w:r w:rsidRPr="005D67F0">
        <w:rPr>
          <w:rFonts w:ascii="Times New Roman" w:eastAsia="Times New Roman" w:hAnsi="Times New Roman" w:cs="Times New Roman"/>
          <w:iCs/>
          <w:sz w:val="24"/>
          <w:szCs w:val="26"/>
          <w:lang w:bidi="en-US"/>
        </w:rPr>
        <w:tab/>
      </w:r>
      <w:r w:rsidRPr="005D67F0">
        <w:rPr>
          <w:rFonts w:ascii="Times New Roman" w:eastAsia="Times New Roman" w:hAnsi="Times New Roman" w:cs="Times New Roman"/>
          <w:iCs/>
          <w:sz w:val="24"/>
          <w:szCs w:val="26"/>
          <w:lang w:bidi="en-US"/>
        </w:rPr>
        <w:tab/>
      </w:r>
      <w:r w:rsidRPr="005D67F0">
        <w:rPr>
          <w:rFonts w:ascii="Times New Roman" w:eastAsia="Times New Roman" w:hAnsi="Times New Roman" w:cs="Times New Roman"/>
          <w:iCs/>
          <w:sz w:val="24"/>
          <w:szCs w:val="26"/>
          <w:lang w:bidi="en-US"/>
        </w:rPr>
        <w:tab/>
      </w:r>
      <w:r w:rsidRPr="005D67F0">
        <w:rPr>
          <w:rFonts w:ascii="Times New Roman" w:eastAsia="Times New Roman" w:hAnsi="Times New Roman" w:cs="Times New Roman"/>
          <w:iCs/>
          <w:sz w:val="24"/>
          <w:szCs w:val="26"/>
          <w:lang w:bidi="en-US"/>
        </w:rPr>
        <w:tab/>
      </w:r>
      <w:r w:rsidRPr="005D67F0">
        <w:rPr>
          <w:rFonts w:ascii="Times New Roman" w:eastAsia="Times New Roman" w:hAnsi="Times New Roman" w:cs="Times New Roman"/>
          <w:iCs/>
          <w:sz w:val="24"/>
          <w:szCs w:val="26"/>
          <w:lang w:bidi="en-US"/>
        </w:rPr>
        <w:tab/>
      </w:r>
      <w:r w:rsidRPr="005D67F0">
        <w:rPr>
          <w:rFonts w:ascii="Times New Roman" w:eastAsia="Times New Roman" w:hAnsi="Times New Roman" w:cs="Times New Roman"/>
          <w:iCs/>
          <w:sz w:val="24"/>
          <w:szCs w:val="26"/>
          <w:lang w:bidi="en-US"/>
        </w:rPr>
        <w:tab/>
        <w:t xml:space="preserve">      </w:t>
      </w:r>
      <w:r w:rsidRPr="005D67F0">
        <w:rPr>
          <w:rFonts w:ascii="Times New Roman" w:eastAsia="Times New Roman" w:hAnsi="Times New Roman" w:cs="Times New Roman"/>
          <w:iCs/>
          <w:sz w:val="18"/>
          <w:szCs w:val="20"/>
          <w:lang w:bidi="en-US"/>
        </w:rPr>
        <w:t>(Aláírás)</w:t>
      </w:r>
    </w:p>
    <w:p w:rsidR="005D67F0" w:rsidRPr="005D67F0" w:rsidRDefault="005D67F0" w:rsidP="005D67F0">
      <w:pPr>
        <w:spacing w:after="200" w:line="288" w:lineRule="auto"/>
        <w:rPr>
          <w:rFonts w:ascii="Times New Roman" w:eastAsia="Times New Roman" w:hAnsi="Times New Roman" w:cs="Times New Roman"/>
          <w:b/>
          <w:i/>
          <w:iCs/>
          <w:sz w:val="24"/>
          <w:szCs w:val="24"/>
          <w:lang w:bidi="en-US"/>
        </w:rPr>
      </w:pPr>
    </w:p>
    <w:p w:rsidR="005D67F0" w:rsidRDefault="005D67F0" w:rsidP="005D67F0">
      <w:pPr>
        <w:spacing w:after="200" w:line="288" w:lineRule="auto"/>
        <w:rPr>
          <w:rFonts w:ascii="Times New Roman" w:eastAsia="Times New Roman" w:hAnsi="Times New Roman" w:cs="Times New Roman"/>
          <w:b/>
          <w:i/>
          <w:iCs/>
          <w:sz w:val="24"/>
          <w:szCs w:val="24"/>
          <w:lang w:bidi="en-US"/>
        </w:rPr>
      </w:pPr>
    </w:p>
    <w:p w:rsidR="005D67F0" w:rsidRPr="005D67F0" w:rsidRDefault="005D67F0" w:rsidP="005D67F0">
      <w:pPr>
        <w:spacing w:after="200" w:line="288" w:lineRule="auto"/>
        <w:rPr>
          <w:rFonts w:ascii="Times New Roman" w:eastAsia="Times New Roman" w:hAnsi="Times New Roman" w:cs="Times New Roman"/>
          <w:b/>
          <w:i/>
          <w:iCs/>
          <w:sz w:val="24"/>
          <w:szCs w:val="24"/>
          <w:lang w:bidi="en-US"/>
        </w:rPr>
      </w:pPr>
      <w:r w:rsidRPr="005D67F0">
        <w:rPr>
          <w:rFonts w:ascii="Times New Roman" w:eastAsia="Times New Roman" w:hAnsi="Times New Roman" w:cs="Times New Roman"/>
          <w:b/>
          <w:i/>
          <w:iCs/>
          <w:sz w:val="24"/>
          <w:szCs w:val="24"/>
          <w:lang w:bidi="en-US"/>
        </w:rPr>
        <w:t>A pályázati adatlaphoz mellékelni kell:</w:t>
      </w:r>
    </w:p>
    <w:p w:rsidR="005D67F0" w:rsidRPr="005D67F0" w:rsidRDefault="005D67F0" w:rsidP="005D67F0">
      <w:pPr>
        <w:numPr>
          <w:ilvl w:val="0"/>
          <w:numId w:val="5"/>
        </w:numPr>
        <w:spacing w:after="0" w:line="240" w:lineRule="auto"/>
        <w:jc w:val="both"/>
        <w:rPr>
          <w:rFonts w:ascii="Times" w:eastAsia="Times New Roman" w:hAnsi="Times" w:cs="Times"/>
          <w:iCs/>
          <w:color w:val="000000"/>
          <w:sz w:val="24"/>
          <w:szCs w:val="24"/>
          <w:lang w:eastAsia="hu-HU"/>
        </w:rPr>
      </w:pPr>
      <w:r w:rsidRPr="005D67F0">
        <w:rPr>
          <w:rFonts w:ascii="Times" w:eastAsia="Times New Roman" w:hAnsi="Times" w:cs="Times"/>
          <w:iCs/>
          <w:color w:val="000000"/>
          <w:sz w:val="24"/>
          <w:szCs w:val="24"/>
          <w:lang w:eastAsia="hu-HU"/>
        </w:rPr>
        <w:t xml:space="preserve">a pályázó részletes önéletrajzát, </w:t>
      </w:r>
    </w:p>
    <w:p w:rsidR="005D67F0" w:rsidRPr="005D67F0" w:rsidRDefault="005D67F0" w:rsidP="005D67F0">
      <w:pPr>
        <w:numPr>
          <w:ilvl w:val="0"/>
          <w:numId w:val="5"/>
        </w:numPr>
        <w:spacing w:after="0" w:line="240" w:lineRule="auto"/>
        <w:jc w:val="both"/>
        <w:rPr>
          <w:rFonts w:ascii="Times" w:eastAsia="Times New Roman" w:hAnsi="Times" w:cs="Times"/>
          <w:iCs/>
          <w:color w:val="000000"/>
          <w:sz w:val="24"/>
          <w:szCs w:val="24"/>
          <w:lang w:eastAsia="hu-HU"/>
        </w:rPr>
      </w:pPr>
      <w:r w:rsidRPr="005D67F0">
        <w:rPr>
          <w:rFonts w:ascii="Times" w:eastAsia="Times New Roman" w:hAnsi="Times" w:cs="Times"/>
          <w:iCs/>
          <w:color w:val="000000"/>
          <w:sz w:val="24"/>
          <w:szCs w:val="24"/>
          <w:lang w:eastAsia="hu-HU"/>
        </w:rPr>
        <w:t>jövedelmi és vagyoni viszonyokra vonatkozó nyilatkozatot, illetve azokat igazoló dokumentumokat,</w:t>
      </w:r>
    </w:p>
    <w:p w:rsidR="005D67F0" w:rsidRPr="005D67F0" w:rsidRDefault="005D67F0" w:rsidP="005D67F0">
      <w:pPr>
        <w:numPr>
          <w:ilvl w:val="0"/>
          <w:numId w:val="5"/>
        </w:numPr>
        <w:spacing w:after="0" w:line="240" w:lineRule="auto"/>
        <w:jc w:val="both"/>
        <w:rPr>
          <w:rFonts w:ascii="Times" w:eastAsia="Times New Roman" w:hAnsi="Times" w:cs="Times"/>
          <w:iCs/>
          <w:color w:val="000000"/>
          <w:sz w:val="24"/>
          <w:szCs w:val="24"/>
          <w:lang w:eastAsia="hu-HU"/>
        </w:rPr>
      </w:pPr>
      <w:r w:rsidRPr="005D67F0">
        <w:rPr>
          <w:rFonts w:ascii="Times" w:eastAsia="Times New Roman" w:hAnsi="Times" w:cs="Times"/>
          <w:iCs/>
          <w:color w:val="000000"/>
          <w:sz w:val="24"/>
          <w:szCs w:val="24"/>
          <w:lang w:eastAsia="hu-HU"/>
        </w:rPr>
        <w:t>a pályázó hátrányos helyzetét megállapító határozatot</w:t>
      </w:r>
    </w:p>
    <w:p w:rsidR="005D67F0" w:rsidRPr="005D67F0" w:rsidRDefault="005D67F0" w:rsidP="005D67F0">
      <w:pPr>
        <w:numPr>
          <w:ilvl w:val="0"/>
          <w:numId w:val="5"/>
        </w:numPr>
        <w:spacing w:after="0" w:line="240" w:lineRule="auto"/>
        <w:jc w:val="both"/>
        <w:rPr>
          <w:rFonts w:ascii="Times" w:eastAsia="Times New Roman" w:hAnsi="Times" w:cs="Times"/>
          <w:iCs/>
          <w:color w:val="000000"/>
          <w:sz w:val="24"/>
          <w:szCs w:val="24"/>
          <w:lang w:eastAsia="hu-HU"/>
        </w:rPr>
      </w:pPr>
      <w:r w:rsidRPr="005D67F0">
        <w:rPr>
          <w:rFonts w:ascii="Times" w:eastAsia="Times New Roman" w:hAnsi="Times" w:cs="Times"/>
          <w:iCs/>
          <w:color w:val="000000"/>
          <w:sz w:val="24"/>
          <w:szCs w:val="24"/>
          <w:lang w:eastAsia="hu-HU"/>
        </w:rPr>
        <w:t>a pályázó gyermekének születési anyakönyvi kivonatát</w:t>
      </w:r>
    </w:p>
    <w:p w:rsidR="005D67F0" w:rsidRPr="005D67F0" w:rsidRDefault="005D67F0" w:rsidP="005D67F0">
      <w:pPr>
        <w:numPr>
          <w:ilvl w:val="0"/>
          <w:numId w:val="5"/>
        </w:numPr>
        <w:spacing w:after="0" w:line="240" w:lineRule="auto"/>
        <w:jc w:val="both"/>
        <w:rPr>
          <w:rFonts w:ascii="Times" w:eastAsia="Times New Roman" w:hAnsi="Times" w:cs="Times"/>
          <w:iCs/>
          <w:color w:val="000000"/>
          <w:sz w:val="24"/>
          <w:szCs w:val="24"/>
          <w:lang w:eastAsia="hu-HU"/>
        </w:rPr>
      </w:pPr>
      <w:r w:rsidRPr="005D67F0">
        <w:rPr>
          <w:rFonts w:ascii="Times" w:eastAsia="Times New Roman" w:hAnsi="Times" w:cs="Times"/>
          <w:iCs/>
          <w:color w:val="000000"/>
          <w:sz w:val="24"/>
          <w:szCs w:val="24"/>
          <w:lang w:eastAsia="hu-HU"/>
        </w:rPr>
        <w:t>iskolai végzettséget tanúsító oklevél vagy a tanulmányok folytatásáról szóló, az oktatási intézmény által kiállított igazolást</w:t>
      </w:r>
    </w:p>
    <w:p w:rsidR="005D67F0" w:rsidRPr="005D67F0" w:rsidRDefault="005D67F0" w:rsidP="005D67F0">
      <w:pPr>
        <w:numPr>
          <w:ilvl w:val="0"/>
          <w:numId w:val="5"/>
        </w:numPr>
        <w:spacing w:after="0" w:line="240" w:lineRule="auto"/>
        <w:jc w:val="both"/>
        <w:rPr>
          <w:rFonts w:ascii="Times" w:eastAsia="Times New Roman" w:hAnsi="Times" w:cs="Times"/>
          <w:iCs/>
          <w:color w:val="000000"/>
          <w:sz w:val="24"/>
          <w:szCs w:val="24"/>
          <w:lang w:eastAsia="hu-HU"/>
        </w:rPr>
      </w:pPr>
      <w:r w:rsidRPr="005D67F0">
        <w:rPr>
          <w:rFonts w:ascii="Times" w:eastAsia="Times New Roman" w:hAnsi="Times" w:cs="Times"/>
          <w:iCs/>
          <w:color w:val="000000"/>
          <w:sz w:val="24"/>
          <w:szCs w:val="24"/>
          <w:lang w:eastAsia="hu-HU"/>
        </w:rPr>
        <w:t xml:space="preserve">ercsi székhelyű vagy telephelyű munkáltatóval megkötött munkaszerződést, kinevezést, megbízási szerződést vagy ezek megkötésére irányuló munkáltatói szándéknyilatkozatot, vállalkozói igazolványt,  </w:t>
      </w:r>
    </w:p>
    <w:p w:rsidR="005D67F0" w:rsidRPr="005D67F0" w:rsidRDefault="005D67F0" w:rsidP="005D67F0">
      <w:pPr>
        <w:numPr>
          <w:ilvl w:val="0"/>
          <w:numId w:val="5"/>
        </w:numPr>
        <w:spacing w:after="0" w:line="240" w:lineRule="auto"/>
        <w:jc w:val="both"/>
        <w:rPr>
          <w:rFonts w:ascii="Times" w:eastAsia="Times New Roman" w:hAnsi="Times" w:cs="Times"/>
          <w:iCs/>
          <w:color w:val="000000"/>
          <w:sz w:val="24"/>
          <w:szCs w:val="24"/>
          <w:lang w:eastAsia="hu-HU"/>
        </w:rPr>
      </w:pPr>
      <w:r w:rsidRPr="005D67F0">
        <w:rPr>
          <w:rFonts w:ascii="Times" w:eastAsia="Times New Roman" w:hAnsi="Times" w:cs="Times"/>
          <w:iCs/>
          <w:color w:val="000000"/>
          <w:sz w:val="24"/>
          <w:szCs w:val="24"/>
          <w:lang w:eastAsia="hu-HU"/>
        </w:rPr>
        <w:t xml:space="preserve">a pályázó által a pályázat benyújtása előtt végzett önkéntes munkáról szóló igazolást </w:t>
      </w:r>
    </w:p>
    <w:p w:rsidR="005D67F0" w:rsidRPr="005D67F0" w:rsidRDefault="005D67F0" w:rsidP="005D67F0">
      <w:pPr>
        <w:numPr>
          <w:ilvl w:val="0"/>
          <w:numId w:val="5"/>
        </w:numPr>
        <w:spacing w:after="0" w:line="240" w:lineRule="auto"/>
        <w:jc w:val="both"/>
        <w:rPr>
          <w:rFonts w:ascii="Times" w:eastAsia="Times New Roman" w:hAnsi="Times" w:cs="Times"/>
          <w:iCs/>
          <w:color w:val="000000"/>
          <w:sz w:val="24"/>
          <w:szCs w:val="24"/>
          <w:lang w:eastAsia="hu-HU"/>
        </w:rPr>
      </w:pPr>
      <w:r w:rsidRPr="005D67F0">
        <w:rPr>
          <w:rFonts w:ascii="Times" w:eastAsia="Times New Roman" w:hAnsi="Times" w:cs="Times"/>
          <w:iCs/>
          <w:color w:val="000000"/>
          <w:sz w:val="24"/>
          <w:szCs w:val="24"/>
          <w:lang w:eastAsia="hu-HU"/>
        </w:rPr>
        <w:t>nyilatkozat az Ercsiben végezni kívánt önkéntes munkára tett vállalásról.</w:t>
      </w:r>
    </w:p>
    <w:p w:rsidR="00B772D7" w:rsidRPr="00B772D7" w:rsidRDefault="00B772D7" w:rsidP="00B772D7">
      <w:pPr>
        <w:tabs>
          <w:tab w:val="left" w:pos="567"/>
          <w:tab w:val="left" w:pos="1134"/>
        </w:tabs>
        <w:suppressAutoHyphens/>
        <w:spacing w:after="0" w:line="240" w:lineRule="auto"/>
        <w:jc w:val="both"/>
        <w:rPr>
          <w:rFonts w:ascii="Times New Roman" w:eastAsia="Times New Roman" w:hAnsi="Times New Roman" w:cs="Times New Roman"/>
          <w:sz w:val="24"/>
          <w:szCs w:val="20"/>
          <w:lang w:eastAsia="ar-SA"/>
        </w:rPr>
      </w:pPr>
    </w:p>
    <w:p w:rsidR="00B772D7" w:rsidRDefault="00B772D7" w:rsidP="005A2BB3">
      <w:pPr>
        <w:tabs>
          <w:tab w:val="left" w:pos="567"/>
          <w:tab w:val="left" w:pos="1134"/>
        </w:tabs>
        <w:suppressAutoHyphens/>
        <w:spacing w:after="0" w:line="240" w:lineRule="auto"/>
        <w:jc w:val="right"/>
        <w:rPr>
          <w:rFonts w:ascii="Times New Roman" w:eastAsia="Times New Roman" w:hAnsi="Times New Roman" w:cs="Times New Roman"/>
          <w:i/>
          <w:sz w:val="24"/>
          <w:szCs w:val="20"/>
          <w:lang w:eastAsia="ar-SA"/>
        </w:rPr>
      </w:pPr>
      <w:r w:rsidRPr="007104BA">
        <w:rPr>
          <w:rFonts w:ascii="Times New Roman" w:eastAsia="Times New Roman" w:hAnsi="Times New Roman" w:cs="Times New Roman"/>
          <w:i/>
          <w:sz w:val="24"/>
          <w:szCs w:val="20"/>
          <w:lang w:eastAsia="ar-SA"/>
        </w:rPr>
        <w:t xml:space="preserve">2. melléklet </w:t>
      </w:r>
    </w:p>
    <w:p w:rsidR="005D67F0" w:rsidRDefault="005D67F0" w:rsidP="005A2BB3">
      <w:pPr>
        <w:tabs>
          <w:tab w:val="left" w:pos="567"/>
          <w:tab w:val="left" w:pos="1134"/>
        </w:tabs>
        <w:suppressAutoHyphens/>
        <w:spacing w:after="0" w:line="240" w:lineRule="auto"/>
        <w:jc w:val="right"/>
        <w:rPr>
          <w:rFonts w:ascii="Times New Roman" w:eastAsia="Times New Roman" w:hAnsi="Times New Roman" w:cs="Times New Roman"/>
          <w:i/>
          <w:sz w:val="24"/>
          <w:szCs w:val="20"/>
          <w:lang w:eastAsia="ar-SA"/>
        </w:rPr>
      </w:pPr>
    </w:p>
    <w:p w:rsidR="005D67F0" w:rsidRPr="005D67F0" w:rsidRDefault="005D67F0" w:rsidP="005D67F0">
      <w:pPr>
        <w:tabs>
          <w:tab w:val="left" w:pos="567"/>
          <w:tab w:val="left" w:pos="1134"/>
        </w:tabs>
        <w:suppressAutoHyphens/>
        <w:spacing w:after="0" w:line="240" w:lineRule="auto"/>
        <w:jc w:val="center"/>
        <w:rPr>
          <w:rFonts w:ascii="Times New Roman" w:eastAsia="Times New Roman" w:hAnsi="Times New Roman" w:cs="Times New Roman"/>
          <w:b/>
          <w:sz w:val="24"/>
          <w:szCs w:val="20"/>
          <w:lang w:eastAsia="ar-SA"/>
        </w:rPr>
      </w:pPr>
      <w:r w:rsidRPr="005D67F0">
        <w:rPr>
          <w:rFonts w:ascii="Times New Roman" w:eastAsia="Times New Roman" w:hAnsi="Times New Roman" w:cs="Times New Roman"/>
          <w:b/>
          <w:sz w:val="24"/>
          <w:szCs w:val="20"/>
          <w:lang w:eastAsia="ar-SA"/>
        </w:rPr>
        <w:t>JÖVEDELMI ÉS VAGYONI KÖRÜLMÉNYEKRE VONATKOZÓ NYILATKOZAT</w:t>
      </w:r>
    </w:p>
    <w:p w:rsidR="005D67F0" w:rsidRPr="005D67F0" w:rsidRDefault="005D67F0" w:rsidP="005D67F0">
      <w:pPr>
        <w:spacing w:after="0" w:line="240" w:lineRule="auto"/>
        <w:rPr>
          <w:rFonts w:ascii="Times New Roman" w:eastAsia="Times New Roman" w:hAnsi="Times New Roman" w:cs="Times New Roman"/>
          <w:i/>
          <w:iCs/>
          <w:sz w:val="24"/>
          <w:szCs w:val="24"/>
          <w:lang w:val="en-US" w:eastAsia="ar-SA"/>
        </w:rPr>
      </w:pPr>
    </w:p>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i/>
          <w:iCs/>
          <w:sz w:val="24"/>
          <w:szCs w:val="24"/>
          <w:lang w:val="en-US" w:eastAsia="ar-SA"/>
        </w:rPr>
        <w:t xml:space="preserve">A) Személyi adatok </w:t>
      </w:r>
    </w:p>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sz w:val="24"/>
          <w:szCs w:val="24"/>
          <w:lang w:val="en-US" w:eastAsia="ar-SA"/>
        </w:rPr>
        <w:t> </w:t>
      </w:r>
    </w:p>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sz w:val="24"/>
          <w:szCs w:val="24"/>
          <w:lang w:val="en-US" w:eastAsia="ar-SA"/>
        </w:rPr>
        <w:t>1. A támogatást igénylő neve:.........................................................................................................</w:t>
      </w:r>
    </w:p>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p>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sz w:val="24"/>
          <w:szCs w:val="24"/>
          <w:lang w:val="en-US" w:eastAsia="ar-SA"/>
        </w:rPr>
        <w:t>(Leánykori név:).....................................................................................................................</w:t>
      </w:r>
    </w:p>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p>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sz w:val="24"/>
          <w:szCs w:val="24"/>
          <w:lang w:val="en-US" w:eastAsia="ar-SA"/>
        </w:rPr>
        <w:t>2. A támogatást igénylő bejelentett lakóhelyének címe:</w:t>
      </w:r>
    </w:p>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sz w:val="24"/>
          <w:szCs w:val="24"/>
          <w:lang w:val="en-US" w:eastAsia="ar-SA"/>
        </w:rPr>
        <w:t xml:space="preserve"> ......................................................................................................................................................</w:t>
      </w:r>
    </w:p>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sz w:val="24"/>
          <w:szCs w:val="24"/>
          <w:lang w:val="en-US" w:eastAsia="ar-SA"/>
        </w:rPr>
        <w:t> </w:t>
      </w:r>
    </w:p>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sz w:val="24"/>
          <w:szCs w:val="24"/>
          <w:lang w:val="en-US" w:eastAsia="ar-SA"/>
        </w:rPr>
        <w:t>3. A támogatást igénylő tartózkodási helyének címe:</w:t>
      </w:r>
    </w:p>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sz w:val="24"/>
          <w:szCs w:val="24"/>
          <w:lang w:val="en-US" w:eastAsia="ar-SA"/>
        </w:rPr>
        <w:t>.......................................................................................................................................................</w:t>
      </w:r>
    </w:p>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sz w:val="24"/>
          <w:szCs w:val="24"/>
          <w:lang w:val="en-US" w:eastAsia="ar-SA"/>
        </w:rPr>
        <w:t> </w:t>
      </w:r>
    </w:p>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sz w:val="24"/>
          <w:szCs w:val="24"/>
          <w:lang w:val="en-US" w:eastAsia="ar-SA"/>
        </w:rPr>
        <w:t>4. A</w:t>
      </w:r>
      <w:r w:rsidRPr="005D67F0">
        <w:rPr>
          <w:rFonts w:ascii="Times New Roman" w:eastAsia="Times New Roman" w:hAnsi="Times New Roman" w:cs="Times New Roman"/>
          <w:sz w:val="24"/>
          <w:szCs w:val="24"/>
          <w:lang w:eastAsia="hu-HU"/>
        </w:rPr>
        <w:t xml:space="preserve"> </w:t>
      </w:r>
      <w:r w:rsidRPr="005D67F0">
        <w:rPr>
          <w:rFonts w:ascii="Times New Roman" w:eastAsia="Times New Roman" w:hAnsi="Times New Roman" w:cs="Times New Roman"/>
          <w:sz w:val="24"/>
          <w:szCs w:val="24"/>
          <w:lang w:val="en-US" w:eastAsia="ar-SA"/>
        </w:rPr>
        <w:t xml:space="preserve">támogatást igénylővel egy háztartásban élő közeli hozzátartozók száma: ……....… fő. </w:t>
      </w:r>
    </w:p>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sz w:val="24"/>
          <w:szCs w:val="24"/>
          <w:lang w:val="en-US" w:eastAsia="ar-SA"/>
        </w:rPr>
        <w:t> </w:t>
      </w:r>
    </w:p>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sz w:val="24"/>
          <w:szCs w:val="24"/>
          <w:lang w:val="en-US" w:eastAsia="ar-SA"/>
        </w:rPr>
        <w:t xml:space="preserve">5. A 4. pontban szereplő közeli hozzátartozók neve: </w:t>
      </w:r>
    </w:p>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p>
    <w:p w:rsidR="005D67F0" w:rsidRPr="005D67F0" w:rsidRDefault="005D67F0" w:rsidP="005D67F0">
      <w:pPr>
        <w:spacing w:after="0" w:line="36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i/>
          <w:iCs/>
          <w:sz w:val="24"/>
          <w:szCs w:val="24"/>
          <w:lang w:val="en-US" w:eastAsia="ar-SA"/>
        </w:rPr>
        <w:t xml:space="preserve">a) </w:t>
      </w:r>
      <w:r w:rsidRPr="005D67F0">
        <w:rPr>
          <w:rFonts w:ascii="Times New Roman" w:eastAsia="Times New Roman" w:hAnsi="Times New Roman" w:cs="Times New Roman"/>
          <w:sz w:val="24"/>
          <w:szCs w:val="24"/>
          <w:lang w:val="en-US" w:eastAsia="ar-SA"/>
        </w:rPr>
        <w:t xml:space="preserve">............................................... </w:t>
      </w:r>
    </w:p>
    <w:p w:rsidR="005D67F0" w:rsidRPr="005D67F0" w:rsidRDefault="005D67F0" w:rsidP="005D67F0">
      <w:pPr>
        <w:spacing w:after="0" w:line="36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i/>
          <w:iCs/>
          <w:sz w:val="24"/>
          <w:szCs w:val="24"/>
          <w:lang w:val="en-US" w:eastAsia="ar-SA"/>
        </w:rPr>
        <w:t xml:space="preserve">b) </w:t>
      </w:r>
      <w:r w:rsidRPr="005D67F0">
        <w:rPr>
          <w:rFonts w:ascii="Times New Roman" w:eastAsia="Times New Roman" w:hAnsi="Times New Roman" w:cs="Times New Roman"/>
          <w:sz w:val="24"/>
          <w:szCs w:val="24"/>
          <w:lang w:val="en-US" w:eastAsia="ar-SA"/>
        </w:rPr>
        <w:t xml:space="preserve">............................................... </w:t>
      </w:r>
    </w:p>
    <w:p w:rsidR="005D67F0" w:rsidRPr="005D67F0" w:rsidRDefault="005D67F0" w:rsidP="005D67F0">
      <w:pPr>
        <w:spacing w:after="0" w:line="36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i/>
          <w:iCs/>
          <w:sz w:val="24"/>
          <w:szCs w:val="24"/>
          <w:lang w:val="en-US" w:eastAsia="ar-SA"/>
        </w:rPr>
        <w:t xml:space="preserve">c) </w:t>
      </w:r>
      <w:r w:rsidRPr="005D67F0">
        <w:rPr>
          <w:rFonts w:ascii="Times New Roman" w:eastAsia="Times New Roman" w:hAnsi="Times New Roman" w:cs="Times New Roman"/>
          <w:sz w:val="24"/>
          <w:szCs w:val="24"/>
          <w:lang w:val="en-US" w:eastAsia="ar-SA"/>
        </w:rPr>
        <w:t xml:space="preserve">............................................... </w:t>
      </w:r>
    </w:p>
    <w:p w:rsidR="005D67F0" w:rsidRPr="005D67F0" w:rsidRDefault="005D67F0" w:rsidP="005D67F0">
      <w:pPr>
        <w:spacing w:after="0" w:line="36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i/>
          <w:iCs/>
          <w:sz w:val="24"/>
          <w:szCs w:val="24"/>
          <w:lang w:val="en-US" w:eastAsia="ar-SA"/>
        </w:rPr>
        <w:t xml:space="preserve">d) </w:t>
      </w:r>
      <w:r w:rsidRPr="005D67F0">
        <w:rPr>
          <w:rFonts w:ascii="Times New Roman" w:eastAsia="Times New Roman" w:hAnsi="Times New Roman" w:cs="Times New Roman"/>
          <w:sz w:val="24"/>
          <w:szCs w:val="24"/>
          <w:lang w:val="en-US" w:eastAsia="ar-SA"/>
        </w:rPr>
        <w:t xml:space="preserve">............................................... </w:t>
      </w:r>
    </w:p>
    <w:p w:rsidR="005D67F0" w:rsidRPr="005D67F0" w:rsidRDefault="005D67F0" w:rsidP="005D67F0">
      <w:pPr>
        <w:spacing w:after="0" w:line="36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i/>
          <w:iCs/>
          <w:sz w:val="24"/>
          <w:szCs w:val="24"/>
          <w:lang w:val="en-US" w:eastAsia="ar-SA"/>
        </w:rPr>
        <w:t xml:space="preserve">e) </w:t>
      </w:r>
      <w:r w:rsidRPr="005D67F0">
        <w:rPr>
          <w:rFonts w:ascii="Times New Roman" w:eastAsia="Times New Roman" w:hAnsi="Times New Roman" w:cs="Times New Roman"/>
          <w:sz w:val="24"/>
          <w:szCs w:val="24"/>
          <w:lang w:val="en-US" w:eastAsia="ar-SA"/>
        </w:rPr>
        <w:t xml:space="preserve">............................................... </w:t>
      </w:r>
    </w:p>
    <w:p w:rsidR="005D67F0" w:rsidRPr="005D67F0" w:rsidRDefault="005D67F0" w:rsidP="005D67F0">
      <w:pPr>
        <w:spacing w:after="0" w:line="36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i/>
          <w:iCs/>
          <w:sz w:val="24"/>
          <w:szCs w:val="24"/>
          <w:lang w:val="en-US" w:eastAsia="ar-SA"/>
        </w:rPr>
        <w:t xml:space="preserve">f) </w:t>
      </w:r>
      <w:r w:rsidRPr="005D67F0">
        <w:rPr>
          <w:rFonts w:ascii="Times New Roman" w:eastAsia="Times New Roman" w:hAnsi="Times New Roman" w:cs="Times New Roman"/>
          <w:sz w:val="24"/>
          <w:szCs w:val="24"/>
          <w:lang w:val="en-US" w:eastAsia="ar-SA"/>
        </w:rPr>
        <w:t xml:space="preserve">............................................... </w:t>
      </w:r>
    </w:p>
    <w:p w:rsidR="005D67F0" w:rsidRPr="005D67F0" w:rsidRDefault="005D67F0" w:rsidP="005D67F0">
      <w:pPr>
        <w:spacing w:after="0" w:line="36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i/>
          <w:iCs/>
          <w:sz w:val="24"/>
          <w:szCs w:val="24"/>
          <w:lang w:val="en-US" w:eastAsia="ar-SA"/>
        </w:rPr>
        <w:t xml:space="preserve">g) </w:t>
      </w:r>
      <w:r w:rsidRPr="005D67F0">
        <w:rPr>
          <w:rFonts w:ascii="Times New Roman" w:eastAsia="Times New Roman" w:hAnsi="Times New Roman" w:cs="Times New Roman"/>
          <w:sz w:val="24"/>
          <w:szCs w:val="24"/>
          <w:lang w:val="en-US" w:eastAsia="ar-SA"/>
        </w:rPr>
        <w:t xml:space="preserve">............................................... </w:t>
      </w:r>
    </w:p>
    <w:p w:rsidR="005D67F0" w:rsidRPr="005D67F0" w:rsidRDefault="005D67F0" w:rsidP="005D67F0">
      <w:pPr>
        <w:spacing w:after="0" w:line="240" w:lineRule="auto"/>
        <w:rPr>
          <w:rFonts w:ascii="Times New Roman" w:eastAsia="Times New Roman" w:hAnsi="Times New Roman" w:cs="Times New Roman"/>
          <w:i/>
          <w:iCs/>
          <w:sz w:val="24"/>
          <w:szCs w:val="24"/>
          <w:lang w:val="en-US" w:eastAsia="ar-SA"/>
        </w:rPr>
      </w:pPr>
      <w:r w:rsidRPr="005D67F0">
        <w:rPr>
          <w:rFonts w:ascii="Times New Roman" w:eastAsia="Times New Roman" w:hAnsi="Times New Roman" w:cs="Times New Roman"/>
          <w:sz w:val="24"/>
          <w:szCs w:val="24"/>
          <w:lang w:val="en-US" w:eastAsia="ar-SA"/>
        </w:rPr>
        <w:t> </w:t>
      </w:r>
    </w:p>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i/>
          <w:iCs/>
          <w:sz w:val="24"/>
          <w:szCs w:val="24"/>
          <w:lang w:val="en-US" w:eastAsia="ar-SA"/>
        </w:rPr>
        <w:t xml:space="preserve">B) </w:t>
      </w:r>
      <w:r w:rsidRPr="005D67F0">
        <w:rPr>
          <w:rFonts w:ascii="Times New Roman" w:eastAsia="Times New Roman" w:hAnsi="Times New Roman" w:cs="Times New Roman"/>
          <w:sz w:val="24"/>
          <w:szCs w:val="24"/>
          <w:lang w:val="en-US" w:eastAsia="ar-SA"/>
        </w:rPr>
        <w:t xml:space="preserve">Jövedelmi adatok / </w:t>
      </w:r>
      <w:r w:rsidRPr="005D67F0">
        <w:rPr>
          <w:rFonts w:ascii="Times New Roman" w:eastAsia="Times New Roman" w:hAnsi="Times New Roman" w:cs="Times New Roman"/>
          <w:i/>
          <w:iCs/>
          <w:sz w:val="24"/>
          <w:szCs w:val="24"/>
          <w:lang w:val="en-US" w:eastAsia="ar-SA"/>
        </w:rPr>
        <w:t xml:space="preserve">Forintban </w:t>
      </w:r>
      <w:r w:rsidRPr="005D67F0">
        <w:rPr>
          <w:rFonts w:ascii="Times New Roman" w:eastAsia="Times New Roman" w:hAnsi="Times New Roman" w:cs="Times New Roman"/>
          <w:sz w:val="24"/>
          <w:szCs w:val="24"/>
          <w:lang w:val="en-US" w:eastAsia="ar-SA"/>
        </w:rPr>
        <w:t xml:space="preserve">/ </w:t>
      </w:r>
    </w:p>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sz w:val="24"/>
          <w:szCs w:val="24"/>
          <w:lang w:val="en-US" w:eastAsia="ar-SA"/>
        </w:rPr>
        <w:t> </w:t>
      </w:r>
    </w:p>
    <w:p w:rsidR="005D67F0" w:rsidRPr="005D67F0" w:rsidRDefault="005D67F0" w:rsidP="005D67F0">
      <w:pPr>
        <w:spacing w:after="0" w:line="240" w:lineRule="auto"/>
        <w:jc w:val="both"/>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sz w:val="24"/>
          <w:szCs w:val="24"/>
          <w:lang w:val="en-US" w:eastAsia="ar-SA"/>
        </w:rPr>
        <w:t xml:space="preserve">Egy főre jutó havi családi nettó jövedelem: ………………………… Ft/hó. </w:t>
      </w:r>
    </w:p>
    <w:p w:rsidR="005D67F0" w:rsidRPr="005D67F0" w:rsidRDefault="005D67F0" w:rsidP="005D67F0">
      <w:pPr>
        <w:spacing w:after="0" w:line="240" w:lineRule="auto"/>
        <w:jc w:val="both"/>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sz w:val="24"/>
          <w:szCs w:val="24"/>
          <w:lang w:val="en-US" w:eastAsia="ar-SA"/>
        </w:rPr>
        <w:t> </w:t>
      </w:r>
    </w:p>
    <w:p w:rsidR="005D67F0" w:rsidRPr="005D67F0" w:rsidRDefault="005D67F0" w:rsidP="005D67F0">
      <w:pPr>
        <w:spacing w:after="0" w:line="240" w:lineRule="auto"/>
        <w:jc w:val="both"/>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sz w:val="24"/>
          <w:szCs w:val="24"/>
          <w:lang w:val="en-US" w:eastAsia="ar-SA"/>
        </w:rPr>
        <w:t xml:space="preserve">Büntetőjogi felelősségem tudatában kijelentem, hogy a NYILATKOZAT-ban közölt adatok a valóságnak megfelelnek. </w:t>
      </w:r>
    </w:p>
    <w:p w:rsidR="005D67F0" w:rsidRPr="005D67F0" w:rsidRDefault="005D67F0" w:rsidP="005D67F0">
      <w:pPr>
        <w:spacing w:after="0" w:line="240" w:lineRule="auto"/>
        <w:jc w:val="both"/>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sz w:val="24"/>
          <w:szCs w:val="24"/>
          <w:lang w:val="en-US" w:eastAsia="ar-SA"/>
        </w:rPr>
        <w:t> </w:t>
      </w:r>
    </w:p>
    <w:p w:rsidR="005D67F0" w:rsidRPr="005D67F0" w:rsidRDefault="005D67F0" w:rsidP="005D67F0">
      <w:pPr>
        <w:spacing w:after="0" w:line="240" w:lineRule="auto"/>
        <w:jc w:val="both"/>
        <w:rPr>
          <w:rFonts w:ascii="Times New Roman" w:eastAsia="Times New Roman" w:hAnsi="Times New Roman" w:cs="Times New Roman"/>
          <w:sz w:val="24"/>
          <w:szCs w:val="24"/>
          <w:lang w:val="en-US" w:eastAsia="ar-SA"/>
        </w:rPr>
      </w:pPr>
    </w:p>
    <w:p w:rsidR="005D67F0" w:rsidRPr="005D67F0" w:rsidRDefault="005D67F0" w:rsidP="005D67F0">
      <w:pPr>
        <w:spacing w:after="0" w:line="240" w:lineRule="auto"/>
        <w:jc w:val="both"/>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sz w:val="24"/>
          <w:szCs w:val="24"/>
          <w:lang w:val="en-US" w:eastAsia="ar-SA"/>
        </w:rPr>
        <w:t xml:space="preserve">Dátum: ………………………… </w:t>
      </w:r>
    </w:p>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sz w:val="24"/>
          <w:szCs w:val="24"/>
          <w:lang w:val="en-US" w:eastAsia="ar-SA"/>
        </w:rPr>
        <w:t> </w:t>
      </w:r>
    </w:p>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p>
    <w:p w:rsidR="005D67F0" w:rsidRPr="005D67F0" w:rsidRDefault="005D67F0" w:rsidP="005D67F0">
      <w:pPr>
        <w:spacing w:after="0" w:line="240" w:lineRule="auto"/>
        <w:jc w:val="center"/>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sz w:val="24"/>
          <w:szCs w:val="24"/>
          <w:lang w:val="en-US" w:eastAsia="ar-SA"/>
        </w:rPr>
        <w:t>………………………………………………</w:t>
      </w:r>
    </w:p>
    <w:p w:rsidR="005D67F0" w:rsidRPr="005D67F0" w:rsidRDefault="005D67F0" w:rsidP="005D67F0">
      <w:pPr>
        <w:spacing w:after="0" w:line="240" w:lineRule="auto"/>
        <w:jc w:val="center"/>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sz w:val="24"/>
          <w:szCs w:val="24"/>
          <w:lang w:val="en-US" w:eastAsia="ar-SA"/>
        </w:rPr>
        <w:t>a támogatást igénylő, aláírása</w:t>
      </w:r>
    </w:p>
    <w:p w:rsidR="005D67F0" w:rsidRPr="005D67F0" w:rsidRDefault="005D67F0" w:rsidP="005D67F0">
      <w:pPr>
        <w:spacing w:after="0" w:line="240" w:lineRule="auto"/>
        <w:jc w:val="center"/>
        <w:rPr>
          <w:rFonts w:ascii="Times New Roman" w:eastAsia="Times New Roman" w:hAnsi="Times New Roman" w:cs="Times New Roman"/>
          <w:sz w:val="24"/>
          <w:szCs w:val="24"/>
          <w:lang w:val="en-US" w:eastAsia="ar-SA"/>
        </w:rPr>
      </w:pPr>
    </w:p>
    <w:p w:rsidR="005D67F0" w:rsidRPr="005D67F0" w:rsidRDefault="005D67F0" w:rsidP="005D67F0">
      <w:pPr>
        <w:spacing w:after="0" w:line="240" w:lineRule="auto"/>
        <w:jc w:val="center"/>
        <w:rPr>
          <w:rFonts w:ascii="Times New Roman" w:eastAsia="Times New Roman" w:hAnsi="Times New Roman" w:cs="Times New Roman"/>
          <w:sz w:val="24"/>
          <w:szCs w:val="24"/>
          <w:lang w:val="en-US" w:eastAsia="ar-SA"/>
        </w:rPr>
      </w:pPr>
    </w:p>
    <w:p w:rsidR="005D67F0" w:rsidRPr="005D67F0" w:rsidRDefault="005D67F0" w:rsidP="005D67F0">
      <w:pPr>
        <w:spacing w:after="0" w:line="240" w:lineRule="auto"/>
        <w:jc w:val="center"/>
        <w:rPr>
          <w:rFonts w:ascii="Times New Roman" w:eastAsia="Times New Roman" w:hAnsi="Times New Roman" w:cs="Times New Roman"/>
          <w:sz w:val="24"/>
          <w:szCs w:val="24"/>
          <w:lang w:val="en-US" w:eastAsia="ar-SA"/>
        </w:rPr>
      </w:pPr>
    </w:p>
    <w:p w:rsidR="005D67F0" w:rsidRPr="005D67F0" w:rsidRDefault="005D67F0" w:rsidP="005D67F0">
      <w:pPr>
        <w:spacing w:after="0" w:line="240" w:lineRule="auto"/>
        <w:jc w:val="center"/>
        <w:rPr>
          <w:rFonts w:ascii="Times New Roman" w:eastAsia="Times New Roman" w:hAnsi="Times New Roman" w:cs="Times New Roman"/>
          <w:sz w:val="24"/>
          <w:szCs w:val="24"/>
          <w:lang w:val="en-US" w:eastAsia="ar-SA"/>
        </w:rPr>
      </w:pPr>
    </w:p>
    <w:p w:rsidR="005D67F0" w:rsidRPr="005D67F0" w:rsidRDefault="005D67F0" w:rsidP="005D67F0">
      <w:pPr>
        <w:spacing w:after="0" w:line="240" w:lineRule="auto"/>
        <w:jc w:val="center"/>
        <w:rPr>
          <w:rFonts w:ascii="Times New Roman" w:eastAsia="Times New Roman" w:hAnsi="Times New Roman" w:cs="Times New Roman"/>
          <w:sz w:val="24"/>
          <w:szCs w:val="24"/>
          <w:lang w:val="en-US" w:eastAsia="ar-SA"/>
        </w:rPr>
      </w:pPr>
    </w:p>
    <w:p w:rsidR="005D67F0" w:rsidRPr="005D67F0" w:rsidRDefault="005D67F0" w:rsidP="005D67F0">
      <w:pPr>
        <w:spacing w:after="0" w:line="240" w:lineRule="auto"/>
        <w:jc w:val="center"/>
        <w:rPr>
          <w:rFonts w:ascii="Times New Roman" w:eastAsia="Times New Roman" w:hAnsi="Times New Roman" w:cs="Times New Roman"/>
          <w:sz w:val="24"/>
          <w:szCs w:val="24"/>
          <w:lang w:val="en-US" w:eastAsia="ar-SA"/>
        </w:rPr>
      </w:pPr>
    </w:p>
    <w:tbl>
      <w:tblPr>
        <w:tblW w:w="0" w:type="auto"/>
        <w:tblInd w:w="3" w:type="dxa"/>
        <w:tblLayout w:type="fixed"/>
        <w:tblCellMar>
          <w:left w:w="0" w:type="dxa"/>
          <w:right w:w="0" w:type="dxa"/>
        </w:tblCellMar>
        <w:tblLook w:val="0000" w:firstRow="0" w:lastRow="0" w:firstColumn="0" w:lastColumn="0" w:noHBand="0" w:noVBand="0"/>
      </w:tblPr>
      <w:tblGrid>
        <w:gridCol w:w="3358"/>
        <w:gridCol w:w="1413"/>
        <w:gridCol w:w="559"/>
        <w:gridCol w:w="414"/>
        <w:gridCol w:w="413"/>
        <w:gridCol w:w="414"/>
        <w:gridCol w:w="413"/>
        <w:gridCol w:w="412"/>
        <w:gridCol w:w="573"/>
        <w:gridCol w:w="1193"/>
      </w:tblGrid>
      <w:tr w:rsidR="005D67F0" w:rsidRPr="005D67F0" w:rsidTr="00E06C43">
        <w:tc>
          <w:tcPr>
            <w:tcW w:w="3358"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sz w:val="24"/>
                <w:szCs w:val="24"/>
                <w:lang w:val="en-US" w:eastAsia="ar-SA"/>
              </w:rPr>
              <w:t>A jövedelmek típusai</w:t>
            </w:r>
          </w:p>
        </w:tc>
        <w:tc>
          <w:tcPr>
            <w:tcW w:w="1413"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sz w:val="24"/>
                <w:szCs w:val="24"/>
                <w:lang w:val="en-US" w:eastAsia="ar-SA"/>
              </w:rPr>
              <w:t>Kérelmező</w:t>
            </w:r>
            <w:r w:rsidRPr="005D67F0">
              <w:rPr>
                <w:rFonts w:ascii="Times New Roman" w:eastAsia="Times New Roman" w:hAnsi="Times New Roman" w:cs="Times New Roman"/>
                <w:sz w:val="24"/>
                <w:szCs w:val="24"/>
                <w:lang w:val="en-US" w:eastAsia="ar-SA"/>
              </w:rPr>
              <w:br/>
              <w:t>jövedelme</w:t>
            </w:r>
          </w:p>
        </w:tc>
        <w:tc>
          <w:tcPr>
            <w:tcW w:w="3198" w:type="dxa"/>
            <w:gridSpan w:val="7"/>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sz w:val="24"/>
                <w:szCs w:val="24"/>
                <w:lang w:val="en-US" w:eastAsia="ar-SA"/>
              </w:rPr>
              <w:t>Közeli hozzátartozók jövedelme</w:t>
            </w:r>
          </w:p>
        </w:tc>
        <w:tc>
          <w:tcPr>
            <w:tcW w:w="1193" w:type="dxa"/>
            <w:tcBorders>
              <w:top w:val="double" w:sz="1" w:space="0" w:color="C0C0C0"/>
              <w:left w:val="double" w:sz="1" w:space="0" w:color="C0C0C0"/>
              <w:bottom w:val="double" w:sz="1" w:space="0" w:color="C0C0C0"/>
              <w:right w:val="double" w:sz="1" w:space="0" w:color="C0C0C0"/>
            </w:tcBorders>
            <w:shd w:val="clear" w:color="auto" w:fill="auto"/>
          </w:tcPr>
          <w:p w:rsidR="005D67F0" w:rsidRPr="005D67F0" w:rsidRDefault="005D67F0" w:rsidP="005D67F0">
            <w:pPr>
              <w:spacing w:after="0" w:line="240" w:lineRule="auto"/>
              <w:rPr>
                <w:rFonts w:ascii="Tahoma" w:eastAsia="Times New Roman" w:hAnsi="Tahoma" w:cs="Tahoma"/>
                <w:sz w:val="20"/>
                <w:szCs w:val="20"/>
                <w:lang w:val="en-US" w:eastAsia="ar-SA"/>
              </w:rPr>
            </w:pPr>
            <w:r w:rsidRPr="005D67F0">
              <w:rPr>
                <w:rFonts w:ascii="Times New Roman" w:eastAsia="Times New Roman" w:hAnsi="Times New Roman" w:cs="Times New Roman"/>
                <w:sz w:val="24"/>
                <w:szCs w:val="24"/>
                <w:lang w:val="en-US" w:eastAsia="ar-SA"/>
              </w:rPr>
              <w:t>Összesen</w:t>
            </w:r>
          </w:p>
        </w:tc>
      </w:tr>
      <w:tr w:rsidR="005D67F0" w:rsidRPr="005D67F0" w:rsidTr="00E06C43">
        <w:tc>
          <w:tcPr>
            <w:tcW w:w="3358"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sz w:val="24"/>
                <w:szCs w:val="24"/>
                <w:lang w:val="en-US" w:eastAsia="ar-SA"/>
              </w:rPr>
              <w:t> </w:t>
            </w:r>
          </w:p>
        </w:tc>
        <w:tc>
          <w:tcPr>
            <w:tcW w:w="1413"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i/>
                <w:iCs/>
                <w:sz w:val="24"/>
                <w:szCs w:val="24"/>
                <w:lang w:val="en-US" w:eastAsia="ar-SA"/>
              </w:rPr>
            </w:pPr>
            <w:r w:rsidRPr="005D67F0">
              <w:rPr>
                <w:rFonts w:ascii="Times New Roman" w:eastAsia="Times New Roman" w:hAnsi="Times New Roman" w:cs="Times New Roman"/>
                <w:sz w:val="24"/>
                <w:szCs w:val="24"/>
                <w:lang w:val="en-US" w:eastAsia="ar-SA"/>
              </w:rPr>
              <w:t> </w:t>
            </w:r>
          </w:p>
        </w:tc>
        <w:tc>
          <w:tcPr>
            <w:tcW w:w="559"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i/>
                <w:iCs/>
                <w:sz w:val="24"/>
                <w:szCs w:val="24"/>
                <w:lang w:val="en-US" w:eastAsia="ar-SA"/>
              </w:rPr>
            </w:pPr>
            <w:r w:rsidRPr="005D67F0">
              <w:rPr>
                <w:rFonts w:ascii="Times New Roman" w:eastAsia="Times New Roman" w:hAnsi="Times New Roman" w:cs="Times New Roman"/>
                <w:i/>
                <w:iCs/>
                <w:sz w:val="24"/>
                <w:szCs w:val="24"/>
                <w:lang w:val="en-US" w:eastAsia="ar-SA"/>
              </w:rPr>
              <w:t>a)</w:t>
            </w:r>
          </w:p>
        </w:tc>
        <w:tc>
          <w:tcPr>
            <w:tcW w:w="414"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i/>
                <w:iCs/>
                <w:sz w:val="24"/>
                <w:szCs w:val="24"/>
                <w:lang w:val="en-US" w:eastAsia="ar-SA"/>
              </w:rPr>
            </w:pPr>
            <w:r w:rsidRPr="005D67F0">
              <w:rPr>
                <w:rFonts w:ascii="Times New Roman" w:eastAsia="Times New Roman" w:hAnsi="Times New Roman" w:cs="Times New Roman"/>
                <w:i/>
                <w:iCs/>
                <w:sz w:val="24"/>
                <w:szCs w:val="24"/>
                <w:lang w:val="en-US" w:eastAsia="ar-SA"/>
              </w:rPr>
              <w:t>b)</w:t>
            </w:r>
          </w:p>
        </w:tc>
        <w:tc>
          <w:tcPr>
            <w:tcW w:w="413"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i/>
                <w:iCs/>
                <w:sz w:val="24"/>
                <w:szCs w:val="24"/>
                <w:lang w:val="en-US" w:eastAsia="ar-SA"/>
              </w:rPr>
            </w:pPr>
            <w:r w:rsidRPr="005D67F0">
              <w:rPr>
                <w:rFonts w:ascii="Times New Roman" w:eastAsia="Times New Roman" w:hAnsi="Times New Roman" w:cs="Times New Roman"/>
                <w:i/>
                <w:iCs/>
                <w:sz w:val="24"/>
                <w:szCs w:val="24"/>
                <w:lang w:val="en-US" w:eastAsia="ar-SA"/>
              </w:rPr>
              <w:t>c)</w:t>
            </w:r>
          </w:p>
        </w:tc>
        <w:tc>
          <w:tcPr>
            <w:tcW w:w="414"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i/>
                <w:iCs/>
                <w:sz w:val="24"/>
                <w:szCs w:val="24"/>
                <w:lang w:val="en-US" w:eastAsia="ar-SA"/>
              </w:rPr>
            </w:pPr>
            <w:r w:rsidRPr="005D67F0">
              <w:rPr>
                <w:rFonts w:ascii="Times New Roman" w:eastAsia="Times New Roman" w:hAnsi="Times New Roman" w:cs="Times New Roman"/>
                <w:i/>
                <w:iCs/>
                <w:sz w:val="24"/>
                <w:szCs w:val="24"/>
                <w:lang w:val="en-US" w:eastAsia="ar-SA"/>
              </w:rPr>
              <w:t>d)</w:t>
            </w:r>
          </w:p>
        </w:tc>
        <w:tc>
          <w:tcPr>
            <w:tcW w:w="413"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i/>
                <w:iCs/>
                <w:sz w:val="24"/>
                <w:szCs w:val="24"/>
                <w:lang w:val="en-US" w:eastAsia="ar-SA"/>
              </w:rPr>
            </w:pPr>
            <w:r w:rsidRPr="005D67F0">
              <w:rPr>
                <w:rFonts w:ascii="Times New Roman" w:eastAsia="Times New Roman" w:hAnsi="Times New Roman" w:cs="Times New Roman"/>
                <w:i/>
                <w:iCs/>
                <w:sz w:val="24"/>
                <w:szCs w:val="24"/>
                <w:lang w:val="en-US" w:eastAsia="ar-SA"/>
              </w:rPr>
              <w:t>e)</w:t>
            </w:r>
          </w:p>
        </w:tc>
        <w:tc>
          <w:tcPr>
            <w:tcW w:w="412"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i/>
                <w:iCs/>
                <w:sz w:val="24"/>
                <w:szCs w:val="24"/>
                <w:lang w:val="en-US" w:eastAsia="ar-SA"/>
              </w:rPr>
            </w:pPr>
            <w:r w:rsidRPr="005D67F0">
              <w:rPr>
                <w:rFonts w:ascii="Times New Roman" w:eastAsia="Times New Roman" w:hAnsi="Times New Roman" w:cs="Times New Roman"/>
                <w:i/>
                <w:iCs/>
                <w:sz w:val="24"/>
                <w:szCs w:val="24"/>
                <w:lang w:val="en-US" w:eastAsia="ar-SA"/>
              </w:rPr>
              <w:t>f)</w:t>
            </w:r>
          </w:p>
        </w:tc>
        <w:tc>
          <w:tcPr>
            <w:tcW w:w="573"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i/>
                <w:iCs/>
                <w:sz w:val="24"/>
                <w:szCs w:val="24"/>
                <w:lang w:val="en-US" w:eastAsia="ar-SA"/>
              </w:rPr>
              <w:t>g)</w:t>
            </w:r>
          </w:p>
        </w:tc>
        <w:tc>
          <w:tcPr>
            <w:tcW w:w="1193" w:type="dxa"/>
            <w:tcBorders>
              <w:top w:val="double" w:sz="1" w:space="0" w:color="C0C0C0"/>
              <w:left w:val="double" w:sz="1" w:space="0" w:color="C0C0C0"/>
              <w:bottom w:val="double" w:sz="1" w:space="0" w:color="C0C0C0"/>
              <w:right w:val="double" w:sz="1" w:space="0" w:color="C0C0C0"/>
            </w:tcBorders>
            <w:shd w:val="clear" w:color="auto" w:fill="auto"/>
          </w:tcPr>
          <w:p w:rsidR="005D67F0" w:rsidRPr="005D67F0" w:rsidRDefault="005D67F0" w:rsidP="005D67F0">
            <w:pPr>
              <w:spacing w:after="0" w:line="240" w:lineRule="auto"/>
              <w:rPr>
                <w:rFonts w:ascii="Tahoma" w:eastAsia="Times New Roman" w:hAnsi="Tahoma" w:cs="Tahoma"/>
                <w:sz w:val="20"/>
                <w:szCs w:val="20"/>
                <w:lang w:val="en-US" w:eastAsia="ar-SA"/>
              </w:rPr>
            </w:pPr>
            <w:r w:rsidRPr="005D67F0">
              <w:rPr>
                <w:rFonts w:ascii="Times New Roman" w:eastAsia="Times New Roman" w:hAnsi="Times New Roman" w:cs="Times New Roman"/>
                <w:sz w:val="24"/>
                <w:szCs w:val="24"/>
                <w:lang w:val="en-US" w:eastAsia="ar-SA"/>
              </w:rPr>
              <w:t> </w:t>
            </w:r>
          </w:p>
        </w:tc>
      </w:tr>
      <w:tr w:rsidR="005D67F0" w:rsidRPr="005D67F0" w:rsidTr="00E06C43">
        <w:tc>
          <w:tcPr>
            <w:tcW w:w="3358"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sz w:val="24"/>
                <w:szCs w:val="24"/>
                <w:lang w:eastAsia="ar-SA"/>
              </w:rPr>
              <w:t xml:space="preserve">Munkaviszonyból, és más foglalkoztatási jogviszonyból származó jövedelem </w:t>
            </w:r>
          </w:p>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sz w:val="24"/>
                <w:szCs w:val="24"/>
                <w:lang w:val="en-US" w:eastAsia="ar-SA"/>
              </w:rPr>
              <w:t>Ebből: közfoglalkoztatásból származó</w:t>
            </w:r>
          </w:p>
        </w:tc>
        <w:tc>
          <w:tcPr>
            <w:tcW w:w="1413"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sz w:val="24"/>
                <w:szCs w:val="24"/>
                <w:lang w:val="en-US" w:eastAsia="ar-SA"/>
              </w:rPr>
              <w:t> </w:t>
            </w:r>
          </w:p>
        </w:tc>
        <w:tc>
          <w:tcPr>
            <w:tcW w:w="559"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sz w:val="24"/>
                <w:szCs w:val="24"/>
                <w:lang w:val="en-US" w:eastAsia="ar-SA"/>
              </w:rPr>
              <w:t> </w:t>
            </w:r>
          </w:p>
        </w:tc>
        <w:tc>
          <w:tcPr>
            <w:tcW w:w="414"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sz w:val="24"/>
                <w:szCs w:val="24"/>
                <w:lang w:val="en-US" w:eastAsia="ar-SA"/>
              </w:rPr>
              <w:t> </w:t>
            </w:r>
          </w:p>
        </w:tc>
        <w:tc>
          <w:tcPr>
            <w:tcW w:w="413"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sz w:val="24"/>
                <w:szCs w:val="24"/>
                <w:lang w:val="en-US" w:eastAsia="ar-SA"/>
              </w:rPr>
              <w:t> </w:t>
            </w:r>
          </w:p>
        </w:tc>
        <w:tc>
          <w:tcPr>
            <w:tcW w:w="414"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sz w:val="24"/>
                <w:szCs w:val="24"/>
                <w:lang w:val="en-US" w:eastAsia="ar-SA"/>
              </w:rPr>
              <w:t> </w:t>
            </w:r>
          </w:p>
        </w:tc>
        <w:tc>
          <w:tcPr>
            <w:tcW w:w="413"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sz w:val="24"/>
                <w:szCs w:val="24"/>
                <w:lang w:val="en-US" w:eastAsia="ar-SA"/>
              </w:rPr>
              <w:t> </w:t>
            </w:r>
          </w:p>
        </w:tc>
        <w:tc>
          <w:tcPr>
            <w:tcW w:w="412"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sz w:val="24"/>
                <w:szCs w:val="24"/>
                <w:lang w:val="en-US" w:eastAsia="ar-SA"/>
              </w:rPr>
              <w:t> </w:t>
            </w:r>
          </w:p>
        </w:tc>
        <w:tc>
          <w:tcPr>
            <w:tcW w:w="573"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sz w:val="24"/>
                <w:szCs w:val="24"/>
                <w:lang w:val="en-US" w:eastAsia="ar-SA"/>
              </w:rPr>
              <w:t> </w:t>
            </w:r>
          </w:p>
        </w:tc>
        <w:tc>
          <w:tcPr>
            <w:tcW w:w="1193" w:type="dxa"/>
            <w:tcBorders>
              <w:top w:val="double" w:sz="1" w:space="0" w:color="C0C0C0"/>
              <w:left w:val="double" w:sz="1" w:space="0" w:color="C0C0C0"/>
              <w:bottom w:val="double" w:sz="1" w:space="0" w:color="C0C0C0"/>
              <w:right w:val="double" w:sz="1" w:space="0" w:color="C0C0C0"/>
            </w:tcBorders>
            <w:shd w:val="clear" w:color="auto" w:fill="auto"/>
          </w:tcPr>
          <w:p w:rsidR="005D67F0" w:rsidRPr="005D67F0" w:rsidRDefault="005D67F0" w:rsidP="005D67F0">
            <w:pPr>
              <w:spacing w:after="0" w:line="240" w:lineRule="auto"/>
              <w:rPr>
                <w:rFonts w:ascii="Tahoma" w:eastAsia="Times New Roman" w:hAnsi="Tahoma" w:cs="Tahoma"/>
                <w:sz w:val="20"/>
                <w:szCs w:val="20"/>
                <w:lang w:val="en-US" w:eastAsia="ar-SA"/>
              </w:rPr>
            </w:pPr>
            <w:r w:rsidRPr="005D67F0">
              <w:rPr>
                <w:rFonts w:ascii="Times New Roman" w:eastAsia="Times New Roman" w:hAnsi="Times New Roman" w:cs="Times New Roman"/>
                <w:sz w:val="24"/>
                <w:szCs w:val="24"/>
                <w:lang w:val="en-US" w:eastAsia="ar-SA"/>
              </w:rPr>
              <w:t> </w:t>
            </w:r>
          </w:p>
        </w:tc>
      </w:tr>
      <w:tr w:rsidR="005D67F0" w:rsidRPr="005D67F0" w:rsidTr="00E06C43">
        <w:tc>
          <w:tcPr>
            <w:tcW w:w="3358"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2. Társas és egyéni vállalkozásból, őstermelői, illetve szellemi és más önálló tevékenységből származó jövedelem</w:t>
            </w:r>
          </w:p>
        </w:tc>
        <w:tc>
          <w:tcPr>
            <w:tcW w:w="1413"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w:t>
            </w:r>
          </w:p>
        </w:tc>
        <w:tc>
          <w:tcPr>
            <w:tcW w:w="559"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w:t>
            </w:r>
          </w:p>
        </w:tc>
        <w:tc>
          <w:tcPr>
            <w:tcW w:w="414"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w:t>
            </w:r>
          </w:p>
        </w:tc>
        <w:tc>
          <w:tcPr>
            <w:tcW w:w="413"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w:t>
            </w:r>
          </w:p>
        </w:tc>
        <w:tc>
          <w:tcPr>
            <w:tcW w:w="414"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w:t>
            </w:r>
          </w:p>
        </w:tc>
        <w:tc>
          <w:tcPr>
            <w:tcW w:w="413"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w:t>
            </w:r>
          </w:p>
        </w:tc>
        <w:tc>
          <w:tcPr>
            <w:tcW w:w="412"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w:t>
            </w:r>
          </w:p>
        </w:tc>
        <w:tc>
          <w:tcPr>
            <w:tcW w:w="573"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w:t>
            </w:r>
          </w:p>
        </w:tc>
        <w:tc>
          <w:tcPr>
            <w:tcW w:w="1193" w:type="dxa"/>
            <w:tcBorders>
              <w:top w:val="double" w:sz="1" w:space="0" w:color="C0C0C0"/>
              <w:left w:val="double" w:sz="1" w:space="0" w:color="C0C0C0"/>
              <w:bottom w:val="double" w:sz="1" w:space="0" w:color="C0C0C0"/>
              <w:right w:val="double" w:sz="1" w:space="0" w:color="C0C0C0"/>
            </w:tcBorders>
            <w:shd w:val="clear" w:color="auto" w:fill="auto"/>
          </w:tcPr>
          <w:p w:rsidR="005D67F0" w:rsidRPr="005D67F0" w:rsidRDefault="005D67F0" w:rsidP="005D67F0">
            <w:pPr>
              <w:spacing w:after="0" w:line="240" w:lineRule="auto"/>
              <w:rPr>
                <w:rFonts w:ascii="Tahoma" w:eastAsia="Times New Roman" w:hAnsi="Tahoma" w:cs="Tahoma"/>
                <w:sz w:val="20"/>
                <w:szCs w:val="20"/>
                <w:lang w:val="en-US" w:eastAsia="ar-SA"/>
              </w:rPr>
            </w:pPr>
            <w:r w:rsidRPr="005D67F0">
              <w:rPr>
                <w:rFonts w:ascii="Times New Roman" w:eastAsia="Times New Roman" w:hAnsi="Times New Roman" w:cs="Times New Roman"/>
                <w:sz w:val="24"/>
                <w:szCs w:val="24"/>
                <w:lang w:eastAsia="ar-SA"/>
              </w:rPr>
              <w:t> </w:t>
            </w:r>
          </w:p>
        </w:tc>
      </w:tr>
      <w:tr w:rsidR="005D67F0" w:rsidRPr="005D67F0" w:rsidTr="00E06C43">
        <w:tc>
          <w:tcPr>
            <w:tcW w:w="3358"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sz w:val="24"/>
                <w:szCs w:val="24"/>
                <w:lang w:eastAsia="ar-SA"/>
              </w:rPr>
              <w:t> </w:t>
            </w:r>
            <w:r w:rsidRPr="005D67F0">
              <w:rPr>
                <w:rFonts w:ascii="Times New Roman" w:eastAsia="Times New Roman" w:hAnsi="Times New Roman" w:cs="Times New Roman"/>
                <w:sz w:val="24"/>
                <w:szCs w:val="24"/>
                <w:lang w:val="en-US" w:eastAsia="ar-SA"/>
              </w:rPr>
              <w:t>3. táppénz, gyermekgondozási támogatások</w:t>
            </w:r>
          </w:p>
        </w:tc>
        <w:tc>
          <w:tcPr>
            <w:tcW w:w="1413"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sz w:val="24"/>
                <w:szCs w:val="24"/>
                <w:lang w:val="en-US" w:eastAsia="ar-SA"/>
              </w:rPr>
              <w:t> </w:t>
            </w:r>
          </w:p>
        </w:tc>
        <w:tc>
          <w:tcPr>
            <w:tcW w:w="559"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sz w:val="24"/>
                <w:szCs w:val="24"/>
                <w:lang w:val="en-US" w:eastAsia="ar-SA"/>
              </w:rPr>
              <w:t> </w:t>
            </w:r>
          </w:p>
        </w:tc>
        <w:tc>
          <w:tcPr>
            <w:tcW w:w="414"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sz w:val="24"/>
                <w:szCs w:val="24"/>
                <w:lang w:val="en-US" w:eastAsia="ar-SA"/>
              </w:rPr>
              <w:t> </w:t>
            </w:r>
          </w:p>
        </w:tc>
        <w:tc>
          <w:tcPr>
            <w:tcW w:w="413"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sz w:val="24"/>
                <w:szCs w:val="24"/>
                <w:lang w:val="en-US" w:eastAsia="ar-SA"/>
              </w:rPr>
              <w:t> </w:t>
            </w:r>
          </w:p>
        </w:tc>
        <w:tc>
          <w:tcPr>
            <w:tcW w:w="414"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sz w:val="24"/>
                <w:szCs w:val="24"/>
                <w:lang w:val="en-US" w:eastAsia="ar-SA"/>
              </w:rPr>
              <w:t> </w:t>
            </w:r>
          </w:p>
        </w:tc>
        <w:tc>
          <w:tcPr>
            <w:tcW w:w="413"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sz w:val="24"/>
                <w:szCs w:val="24"/>
                <w:lang w:val="en-US" w:eastAsia="ar-SA"/>
              </w:rPr>
              <w:t> </w:t>
            </w:r>
          </w:p>
        </w:tc>
        <w:tc>
          <w:tcPr>
            <w:tcW w:w="412"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sz w:val="24"/>
                <w:szCs w:val="24"/>
                <w:lang w:val="en-US" w:eastAsia="ar-SA"/>
              </w:rPr>
              <w:t> </w:t>
            </w:r>
          </w:p>
        </w:tc>
        <w:tc>
          <w:tcPr>
            <w:tcW w:w="573"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sz w:val="24"/>
                <w:szCs w:val="24"/>
                <w:lang w:val="en-US" w:eastAsia="ar-SA"/>
              </w:rPr>
              <w:t> </w:t>
            </w:r>
          </w:p>
        </w:tc>
        <w:tc>
          <w:tcPr>
            <w:tcW w:w="1193" w:type="dxa"/>
            <w:tcBorders>
              <w:top w:val="double" w:sz="1" w:space="0" w:color="C0C0C0"/>
              <w:left w:val="double" w:sz="1" w:space="0" w:color="C0C0C0"/>
              <w:bottom w:val="double" w:sz="1" w:space="0" w:color="C0C0C0"/>
              <w:right w:val="double" w:sz="1" w:space="0" w:color="C0C0C0"/>
            </w:tcBorders>
            <w:shd w:val="clear" w:color="auto" w:fill="auto"/>
          </w:tcPr>
          <w:p w:rsidR="005D67F0" w:rsidRPr="005D67F0" w:rsidRDefault="005D67F0" w:rsidP="005D67F0">
            <w:pPr>
              <w:spacing w:after="0" w:line="240" w:lineRule="auto"/>
              <w:rPr>
                <w:rFonts w:ascii="Tahoma" w:eastAsia="Times New Roman" w:hAnsi="Tahoma" w:cs="Tahoma"/>
                <w:sz w:val="20"/>
                <w:szCs w:val="20"/>
                <w:lang w:val="en-US" w:eastAsia="ar-SA"/>
              </w:rPr>
            </w:pPr>
            <w:r w:rsidRPr="005D67F0">
              <w:rPr>
                <w:rFonts w:ascii="Times New Roman" w:eastAsia="Times New Roman" w:hAnsi="Times New Roman" w:cs="Times New Roman"/>
                <w:sz w:val="24"/>
                <w:szCs w:val="24"/>
                <w:lang w:val="en-US" w:eastAsia="ar-SA"/>
              </w:rPr>
              <w:t> </w:t>
            </w:r>
          </w:p>
        </w:tc>
      </w:tr>
      <w:tr w:rsidR="005D67F0" w:rsidRPr="005D67F0" w:rsidTr="00E06C43">
        <w:tc>
          <w:tcPr>
            <w:tcW w:w="3358"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4. Nyugellátás, és egyéb nyugdíjszerű rendszeres szociális ellátások</w:t>
            </w:r>
          </w:p>
        </w:tc>
        <w:tc>
          <w:tcPr>
            <w:tcW w:w="1413"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w:t>
            </w:r>
          </w:p>
        </w:tc>
        <w:tc>
          <w:tcPr>
            <w:tcW w:w="559"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w:t>
            </w:r>
          </w:p>
        </w:tc>
        <w:tc>
          <w:tcPr>
            <w:tcW w:w="414"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w:t>
            </w:r>
          </w:p>
        </w:tc>
        <w:tc>
          <w:tcPr>
            <w:tcW w:w="413"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w:t>
            </w:r>
          </w:p>
        </w:tc>
        <w:tc>
          <w:tcPr>
            <w:tcW w:w="414"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w:t>
            </w:r>
          </w:p>
        </w:tc>
        <w:tc>
          <w:tcPr>
            <w:tcW w:w="413"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w:t>
            </w:r>
          </w:p>
        </w:tc>
        <w:tc>
          <w:tcPr>
            <w:tcW w:w="412"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w:t>
            </w:r>
          </w:p>
        </w:tc>
        <w:tc>
          <w:tcPr>
            <w:tcW w:w="573"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w:t>
            </w:r>
          </w:p>
        </w:tc>
        <w:tc>
          <w:tcPr>
            <w:tcW w:w="1193" w:type="dxa"/>
            <w:tcBorders>
              <w:top w:val="double" w:sz="1" w:space="0" w:color="C0C0C0"/>
              <w:left w:val="double" w:sz="1" w:space="0" w:color="C0C0C0"/>
              <w:bottom w:val="double" w:sz="1" w:space="0" w:color="C0C0C0"/>
              <w:right w:val="double" w:sz="1" w:space="0" w:color="C0C0C0"/>
            </w:tcBorders>
            <w:shd w:val="clear" w:color="auto" w:fill="auto"/>
          </w:tcPr>
          <w:p w:rsidR="005D67F0" w:rsidRPr="005D67F0" w:rsidRDefault="005D67F0" w:rsidP="005D67F0">
            <w:pPr>
              <w:spacing w:after="0" w:line="240" w:lineRule="auto"/>
              <w:rPr>
                <w:rFonts w:ascii="Tahoma" w:eastAsia="Times New Roman" w:hAnsi="Tahoma" w:cs="Tahoma"/>
                <w:sz w:val="20"/>
                <w:szCs w:val="20"/>
                <w:lang w:val="en-US" w:eastAsia="ar-SA"/>
              </w:rPr>
            </w:pPr>
            <w:r w:rsidRPr="005D67F0">
              <w:rPr>
                <w:rFonts w:ascii="Times New Roman" w:eastAsia="Times New Roman" w:hAnsi="Times New Roman" w:cs="Times New Roman"/>
                <w:sz w:val="24"/>
                <w:szCs w:val="24"/>
                <w:lang w:eastAsia="ar-SA"/>
              </w:rPr>
              <w:t> </w:t>
            </w:r>
          </w:p>
        </w:tc>
      </w:tr>
      <w:tr w:rsidR="005D67F0" w:rsidRPr="005D67F0" w:rsidTr="00E06C43">
        <w:tc>
          <w:tcPr>
            <w:tcW w:w="3358"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5. Önkormányzat és munkaügyi szervek által folyósított ellátások</w:t>
            </w:r>
          </w:p>
        </w:tc>
        <w:tc>
          <w:tcPr>
            <w:tcW w:w="1413"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w:t>
            </w:r>
          </w:p>
        </w:tc>
        <w:tc>
          <w:tcPr>
            <w:tcW w:w="559"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w:t>
            </w:r>
          </w:p>
        </w:tc>
        <w:tc>
          <w:tcPr>
            <w:tcW w:w="414"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w:t>
            </w:r>
          </w:p>
        </w:tc>
        <w:tc>
          <w:tcPr>
            <w:tcW w:w="413"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w:t>
            </w:r>
          </w:p>
        </w:tc>
        <w:tc>
          <w:tcPr>
            <w:tcW w:w="414"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w:t>
            </w:r>
          </w:p>
        </w:tc>
        <w:tc>
          <w:tcPr>
            <w:tcW w:w="413"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w:t>
            </w:r>
          </w:p>
        </w:tc>
        <w:tc>
          <w:tcPr>
            <w:tcW w:w="412"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w:t>
            </w:r>
          </w:p>
        </w:tc>
        <w:tc>
          <w:tcPr>
            <w:tcW w:w="573"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w:t>
            </w:r>
          </w:p>
        </w:tc>
        <w:tc>
          <w:tcPr>
            <w:tcW w:w="1193" w:type="dxa"/>
            <w:tcBorders>
              <w:top w:val="double" w:sz="1" w:space="0" w:color="C0C0C0"/>
              <w:left w:val="double" w:sz="1" w:space="0" w:color="C0C0C0"/>
              <w:bottom w:val="double" w:sz="1" w:space="0" w:color="C0C0C0"/>
              <w:right w:val="double" w:sz="1" w:space="0" w:color="C0C0C0"/>
            </w:tcBorders>
            <w:shd w:val="clear" w:color="auto" w:fill="auto"/>
          </w:tcPr>
          <w:p w:rsidR="005D67F0" w:rsidRPr="005D67F0" w:rsidRDefault="005D67F0" w:rsidP="005D67F0">
            <w:pPr>
              <w:spacing w:after="0" w:line="240" w:lineRule="auto"/>
              <w:rPr>
                <w:rFonts w:ascii="Tahoma" w:eastAsia="Times New Roman" w:hAnsi="Tahoma" w:cs="Tahoma"/>
                <w:sz w:val="20"/>
                <w:szCs w:val="20"/>
                <w:lang w:val="en-US" w:eastAsia="ar-SA"/>
              </w:rPr>
            </w:pPr>
            <w:r w:rsidRPr="005D67F0">
              <w:rPr>
                <w:rFonts w:ascii="Times New Roman" w:eastAsia="Times New Roman" w:hAnsi="Times New Roman" w:cs="Times New Roman"/>
                <w:sz w:val="24"/>
                <w:szCs w:val="24"/>
                <w:lang w:eastAsia="ar-SA"/>
              </w:rPr>
              <w:t> </w:t>
            </w:r>
          </w:p>
        </w:tc>
      </w:tr>
      <w:tr w:rsidR="005D67F0" w:rsidRPr="005D67F0" w:rsidTr="00E06C43">
        <w:tc>
          <w:tcPr>
            <w:tcW w:w="3358"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sz w:val="24"/>
                <w:szCs w:val="24"/>
                <w:lang w:eastAsia="ar-SA"/>
              </w:rPr>
              <w:t> </w:t>
            </w:r>
            <w:r w:rsidRPr="005D67F0">
              <w:rPr>
                <w:rFonts w:ascii="Times New Roman" w:eastAsia="Times New Roman" w:hAnsi="Times New Roman" w:cs="Times New Roman"/>
                <w:sz w:val="24"/>
                <w:szCs w:val="24"/>
                <w:lang w:val="en-US" w:eastAsia="ar-SA"/>
              </w:rPr>
              <w:t>6. Egyéb jövedelem</w:t>
            </w:r>
          </w:p>
        </w:tc>
        <w:tc>
          <w:tcPr>
            <w:tcW w:w="1413"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sz w:val="24"/>
                <w:szCs w:val="24"/>
                <w:lang w:val="en-US" w:eastAsia="ar-SA"/>
              </w:rPr>
              <w:t> </w:t>
            </w:r>
          </w:p>
        </w:tc>
        <w:tc>
          <w:tcPr>
            <w:tcW w:w="559"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sz w:val="24"/>
                <w:szCs w:val="24"/>
                <w:lang w:val="en-US" w:eastAsia="ar-SA"/>
              </w:rPr>
              <w:t> </w:t>
            </w:r>
          </w:p>
        </w:tc>
        <w:tc>
          <w:tcPr>
            <w:tcW w:w="414"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sz w:val="24"/>
                <w:szCs w:val="24"/>
                <w:lang w:val="en-US" w:eastAsia="ar-SA"/>
              </w:rPr>
              <w:t> </w:t>
            </w:r>
          </w:p>
        </w:tc>
        <w:tc>
          <w:tcPr>
            <w:tcW w:w="413"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sz w:val="24"/>
                <w:szCs w:val="24"/>
                <w:lang w:val="en-US" w:eastAsia="ar-SA"/>
              </w:rPr>
              <w:t> </w:t>
            </w:r>
          </w:p>
        </w:tc>
        <w:tc>
          <w:tcPr>
            <w:tcW w:w="414"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sz w:val="24"/>
                <w:szCs w:val="24"/>
                <w:lang w:val="en-US" w:eastAsia="ar-SA"/>
              </w:rPr>
              <w:t> </w:t>
            </w:r>
          </w:p>
        </w:tc>
        <w:tc>
          <w:tcPr>
            <w:tcW w:w="413"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sz w:val="24"/>
                <w:szCs w:val="24"/>
                <w:lang w:val="en-US" w:eastAsia="ar-SA"/>
              </w:rPr>
              <w:t> </w:t>
            </w:r>
          </w:p>
        </w:tc>
        <w:tc>
          <w:tcPr>
            <w:tcW w:w="412"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sz w:val="24"/>
                <w:szCs w:val="24"/>
                <w:lang w:val="en-US" w:eastAsia="ar-SA"/>
              </w:rPr>
              <w:t> </w:t>
            </w:r>
          </w:p>
        </w:tc>
        <w:tc>
          <w:tcPr>
            <w:tcW w:w="573"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sz w:val="24"/>
                <w:szCs w:val="24"/>
                <w:lang w:val="en-US" w:eastAsia="ar-SA"/>
              </w:rPr>
              <w:t> </w:t>
            </w:r>
          </w:p>
        </w:tc>
        <w:tc>
          <w:tcPr>
            <w:tcW w:w="1193" w:type="dxa"/>
            <w:tcBorders>
              <w:top w:val="double" w:sz="1" w:space="0" w:color="C0C0C0"/>
              <w:left w:val="double" w:sz="1" w:space="0" w:color="C0C0C0"/>
              <w:bottom w:val="double" w:sz="1" w:space="0" w:color="C0C0C0"/>
              <w:right w:val="double" w:sz="1" w:space="0" w:color="C0C0C0"/>
            </w:tcBorders>
            <w:shd w:val="clear" w:color="auto" w:fill="auto"/>
          </w:tcPr>
          <w:p w:rsidR="005D67F0" w:rsidRPr="005D67F0" w:rsidRDefault="005D67F0" w:rsidP="005D67F0">
            <w:pPr>
              <w:spacing w:after="0" w:line="240" w:lineRule="auto"/>
              <w:rPr>
                <w:rFonts w:ascii="Tahoma" w:eastAsia="Times New Roman" w:hAnsi="Tahoma" w:cs="Tahoma"/>
                <w:sz w:val="20"/>
                <w:szCs w:val="20"/>
                <w:lang w:val="en-US" w:eastAsia="ar-SA"/>
              </w:rPr>
            </w:pPr>
            <w:r w:rsidRPr="005D67F0">
              <w:rPr>
                <w:rFonts w:ascii="Times New Roman" w:eastAsia="Times New Roman" w:hAnsi="Times New Roman" w:cs="Times New Roman"/>
                <w:sz w:val="24"/>
                <w:szCs w:val="24"/>
                <w:lang w:val="en-US" w:eastAsia="ar-SA"/>
              </w:rPr>
              <w:t> </w:t>
            </w:r>
          </w:p>
        </w:tc>
      </w:tr>
      <w:tr w:rsidR="005D67F0" w:rsidRPr="005D67F0" w:rsidTr="00E06C43">
        <w:tc>
          <w:tcPr>
            <w:tcW w:w="3358"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sz w:val="24"/>
                <w:szCs w:val="24"/>
                <w:lang w:val="en-US" w:eastAsia="ar-SA"/>
              </w:rPr>
              <w:t> 7. Összes jövedelem</w:t>
            </w:r>
          </w:p>
        </w:tc>
        <w:tc>
          <w:tcPr>
            <w:tcW w:w="1413"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sz w:val="24"/>
                <w:szCs w:val="24"/>
                <w:lang w:val="en-US" w:eastAsia="ar-SA"/>
              </w:rPr>
              <w:t> </w:t>
            </w:r>
          </w:p>
        </w:tc>
        <w:tc>
          <w:tcPr>
            <w:tcW w:w="559"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sz w:val="24"/>
                <w:szCs w:val="24"/>
                <w:lang w:val="en-US" w:eastAsia="ar-SA"/>
              </w:rPr>
              <w:t> </w:t>
            </w:r>
          </w:p>
        </w:tc>
        <w:tc>
          <w:tcPr>
            <w:tcW w:w="414"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sz w:val="24"/>
                <w:szCs w:val="24"/>
                <w:lang w:val="en-US" w:eastAsia="ar-SA"/>
              </w:rPr>
              <w:t> </w:t>
            </w:r>
          </w:p>
        </w:tc>
        <w:tc>
          <w:tcPr>
            <w:tcW w:w="413"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sz w:val="24"/>
                <w:szCs w:val="24"/>
                <w:lang w:val="en-US" w:eastAsia="ar-SA"/>
              </w:rPr>
              <w:t> </w:t>
            </w:r>
          </w:p>
        </w:tc>
        <w:tc>
          <w:tcPr>
            <w:tcW w:w="414"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sz w:val="24"/>
                <w:szCs w:val="24"/>
                <w:lang w:val="en-US" w:eastAsia="ar-SA"/>
              </w:rPr>
              <w:t> </w:t>
            </w:r>
          </w:p>
        </w:tc>
        <w:tc>
          <w:tcPr>
            <w:tcW w:w="413"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sz w:val="24"/>
                <w:szCs w:val="24"/>
                <w:lang w:val="en-US" w:eastAsia="ar-SA"/>
              </w:rPr>
              <w:t> </w:t>
            </w:r>
          </w:p>
        </w:tc>
        <w:tc>
          <w:tcPr>
            <w:tcW w:w="412"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sz w:val="24"/>
                <w:szCs w:val="24"/>
                <w:lang w:val="en-US" w:eastAsia="ar-SA"/>
              </w:rPr>
              <w:t> </w:t>
            </w:r>
          </w:p>
        </w:tc>
        <w:tc>
          <w:tcPr>
            <w:tcW w:w="573" w:type="dxa"/>
            <w:tcBorders>
              <w:top w:val="double" w:sz="1" w:space="0" w:color="C0C0C0"/>
              <w:left w:val="double" w:sz="1" w:space="0" w:color="C0C0C0"/>
              <w:bottom w:val="double" w:sz="1" w:space="0" w:color="C0C0C0"/>
            </w:tcBorders>
            <w:shd w:val="clear" w:color="auto" w:fill="auto"/>
          </w:tcPr>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sz w:val="24"/>
                <w:szCs w:val="24"/>
                <w:lang w:val="en-US" w:eastAsia="ar-SA"/>
              </w:rPr>
              <w:t> </w:t>
            </w:r>
          </w:p>
        </w:tc>
        <w:tc>
          <w:tcPr>
            <w:tcW w:w="1193" w:type="dxa"/>
            <w:tcBorders>
              <w:top w:val="double" w:sz="1" w:space="0" w:color="C0C0C0"/>
              <w:left w:val="double" w:sz="1" w:space="0" w:color="C0C0C0"/>
              <w:bottom w:val="double" w:sz="1" w:space="0" w:color="C0C0C0"/>
              <w:right w:val="double" w:sz="1" w:space="0" w:color="C0C0C0"/>
            </w:tcBorders>
            <w:shd w:val="clear" w:color="auto" w:fill="auto"/>
          </w:tcPr>
          <w:p w:rsidR="005D67F0" w:rsidRPr="005D67F0" w:rsidRDefault="005D67F0" w:rsidP="005D67F0">
            <w:pPr>
              <w:spacing w:after="0" w:line="240" w:lineRule="auto"/>
              <w:rPr>
                <w:rFonts w:ascii="Tahoma" w:eastAsia="Times New Roman" w:hAnsi="Tahoma" w:cs="Tahoma"/>
                <w:sz w:val="20"/>
                <w:szCs w:val="20"/>
                <w:lang w:val="en-US" w:eastAsia="ar-SA"/>
              </w:rPr>
            </w:pPr>
            <w:r w:rsidRPr="005D67F0">
              <w:rPr>
                <w:rFonts w:ascii="Times New Roman" w:eastAsia="Times New Roman" w:hAnsi="Times New Roman" w:cs="Times New Roman"/>
                <w:sz w:val="24"/>
                <w:szCs w:val="24"/>
                <w:lang w:val="en-US" w:eastAsia="ar-SA"/>
              </w:rPr>
              <w:t> </w:t>
            </w:r>
          </w:p>
        </w:tc>
      </w:tr>
    </w:tbl>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sz w:val="24"/>
          <w:szCs w:val="24"/>
          <w:lang w:val="en-US" w:eastAsia="ar-SA"/>
        </w:rPr>
        <w:t> </w:t>
      </w:r>
    </w:p>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sz w:val="24"/>
          <w:szCs w:val="24"/>
          <w:lang w:val="en-US" w:eastAsia="ar-SA"/>
        </w:rPr>
        <w:t>A család egy főre jutó havi nettó jövedelme:………………………..Ft/hó</w:t>
      </w:r>
    </w:p>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sz w:val="24"/>
          <w:szCs w:val="24"/>
          <w:lang w:val="en-US" w:eastAsia="ar-SA"/>
        </w:rPr>
        <w:t> </w:t>
      </w:r>
    </w:p>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r w:rsidRPr="005D67F0">
        <w:rPr>
          <w:rFonts w:ascii="Times New Roman" w:eastAsia="Times New Roman" w:hAnsi="Times New Roman" w:cs="Times New Roman"/>
          <w:sz w:val="24"/>
          <w:szCs w:val="24"/>
          <w:lang w:val="en-US" w:eastAsia="ar-SA"/>
        </w:rPr>
        <w:t> </w:t>
      </w:r>
    </w:p>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p>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p>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p>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p>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p>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p>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p>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p>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p>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p>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p>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p>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p>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p>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p>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p>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p>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p>
    <w:p w:rsidR="005D67F0" w:rsidRDefault="005D67F0" w:rsidP="005D67F0">
      <w:pPr>
        <w:spacing w:after="0" w:line="240" w:lineRule="auto"/>
        <w:rPr>
          <w:rFonts w:ascii="Times New Roman" w:eastAsia="Times New Roman" w:hAnsi="Times New Roman" w:cs="Times New Roman"/>
          <w:sz w:val="24"/>
          <w:szCs w:val="24"/>
          <w:lang w:val="en-US" w:eastAsia="ar-SA"/>
        </w:rPr>
      </w:pPr>
    </w:p>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p>
    <w:p w:rsidR="005D67F0" w:rsidRPr="005D67F0" w:rsidRDefault="005D67F0" w:rsidP="005D67F0">
      <w:pPr>
        <w:spacing w:after="0" w:line="240" w:lineRule="auto"/>
        <w:rPr>
          <w:rFonts w:ascii="Times New Roman" w:eastAsia="Times New Roman" w:hAnsi="Times New Roman" w:cs="Times New Roman"/>
          <w:sz w:val="24"/>
          <w:szCs w:val="24"/>
          <w:lang w:val="en-US" w:eastAsia="ar-SA"/>
        </w:rPr>
      </w:pPr>
    </w:p>
    <w:p w:rsidR="005D67F0" w:rsidRPr="005D67F0" w:rsidRDefault="005D67F0" w:rsidP="005D67F0">
      <w:pPr>
        <w:keepNext/>
        <w:spacing w:before="240" w:after="120" w:line="240" w:lineRule="auto"/>
        <w:jc w:val="center"/>
        <w:rPr>
          <w:rFonts w:ascii="Times New Roman" w:eastAsia="Microsoft YaHei" w:hAnsi="Times New Roman" w:cs="Times New Roman"/>
          <w:i/>
          <w:iCs/>
          <w:sz w:val="24"/>
          <w:szCs w:val="24"/>
          <w:lang w:eastAsia="ar-SA"/>
        </w:rPr>
      </w:pPr>
      <w:r w:rsidRPr="005D67F0">
        <w:rPr>
          <w:rFonts w:ascii="Times New Roman" w:eastAsia="Microsoft YaHei" w:hAnsi="Times New Roman" w:cs="Times New Roman"/>
          <w:b/>
          <w:i/>
          <w:iCs/>
          <w:sz w:val="24"/>
          <w:szCs w:val="24"/>
          <w:lang w:eastAsia="ar-SA"/>
        </w:rPr>
        <w:t>VAGYONNYILATKOZAT</w:t>
      </w:r>
    </w:p>
    <w:p w:rsidR="005D67F0" w:rsidRPr="005D67F0" w:rsidRDefault="005D67F0" w:rsidP="005D67F0">
      <w:pPr>
        <w:spacing w:after="0" w:line="240" w:lineRule="auto"/>
        <w:rPr>
          <w:rFonts w:ascii="Times New Roman" w:eastAsia="Times New Roman" w:hAnsi="Times New Roman" w:cs="Times New Roman"/>
          <w:i/>
          <w:iCs/>
          <w:sz w:val="24"/>
          <w:szCs w:val="24"/>
          <w:lang w:eastAsia="ar-SA"/>
        </w:rPr>
      </w:pPr>
      <w:r w:rsidRPr="005D67F0">
        <w:rPr>
          <w:rFonts w:ascii="Times New Roman" w:eastAsia="Times New Roman" w:hAnsi="Times New Roman" w:cs="Times New Roman"/>
          <w:sz w:val="24"/>
          <w:szCs w:val="24"/>
          <w:lang w:eastAsia="ar-SA"/>
        </w:rPr>
        <w:t> </w:t>
      </w:r>
    </w:p>
    <w:p w:rsidR="005D67F0" w:rsidRPr="005D67F0" w:rsidRDefault="005D67F0" w:rsidP="005D67F0">
      <w:pPr>
        <w:spacing w:after="0" w:line="240" w:lineRule="auto"/>
        <w:jc w:val="center"/>
        <w:rPr>
          <w:rFonts w:ascii="Times New Roman" w:eastAsia="Times New Roman" w:hAnsi="Times New Roman" w:cs="Times New Roman"/>
          <w:sz w:val="24"/>
          <w:szCs w:val="24"/>
          <w:lang w:eastAsia="ar-SA"/>
        </w:rPr>
      </w:pPr>
      <w:r w:rsidRPr="005D67F0">
        <w:rPr>
          <w:rFonts w:ascii="Times New Roman" w:eastAsia="Times New Roman" w:hAnsi="Times New Roman" w:cs="Times New Roman"/>
          <w:i/>
          <w:iCs/>
          <w:sz w:val="24"/>
          <w:szCs w:val="24"/>
          <w:lang w:eastAsia="ar-SA"/>
        </w:rPr>
        <w:t>A) Személyi adatok</w:t>
      </w:r>
    </w:p>
    <w:p w:rsidR="005D67F0" w:rsidRPr="005D67F0" w:rsidRDefault="005D67F0" w:rsidP="005D67F0">
      <w:pPr>
        <w:spacing w:after="0" w:line="240" w:lineRule="auto"/>
        <w:rPr>
          <w:rFonts w:ascii="Times New Roman" w:eastAsia="Times New Roman" w:hAnsi="Times New Roman" w:cs="Times New Roman"/>
          <w:sz w:val="24"/>
          <w:szCs w:val="24"/>
          <w:lang w:eastAsia="ar-SA"/>
        </w:rPr>
      </w:pPr>
    </w:p>
    <w:p w:rsidR="005D67F0" w:rsidRPr="005D67F0" w:rsidRDefault="005D67F0" w:rsidP="005D67F0">
      <w:pPr>
        <w:numPr>
          <w:ilvl w:val="1"/>
          <w:numId w:val="2"/>
        </w:numPr>
        <w:spacing w:after="0" w:line="240" w:lineRule="auto"/>
        <w:ind w:left="284" w:hanging="284"/>
        <w:contextualSpacing/>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xml:space="preserve">A támogatást igénylő neve: </w:t>
      </w:r>
    </w:p>
    <w:p w:rsidR="005D67F0" w:rsidRPr="005D67F0" w:rsidRDefault="005D67F0" w:rsidP="005D67F0">
      <w:pPr>
        <w:spacing w:after="0" w:line="240" w:lineRule="auto"/>
        <w:ind w:left="284"/>
        <w:contextualSpacing/>
        <w:rPr>
          <w:rFonts w:ascii="Times New Roman" w:eastAsia="Times New Roman" w:hAnsi="Times New Roman" w:cs="Times New Roman"/>
          <w:sz w:val="24"/>
          <w:szCs w:val="24"/>
          <w:lang w:eastAsia="ar-SA"/>
        </w:rPr>
      </w:pPr>
    </w:p>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w:t>
      </w:r>
    </w:p>
    <w:p w:rsidR="005D67F0" w:rsidRPr="005D67F0" w:rsidRDefault="005D67F0" w:rsidP="005D67F0">
      <w:pPr>
        <w:spacing w:after="0" w:line="240" w:lineRule="auto"/>
        <w:rPr>
          <w:rFonts w:ascii="Times New Roman" w:eastAsia="Times New Roman" w:hAnsi="Times New Roman" w:cs="Times New Roman"/>
          <w:sz w:val="24"/>
          <w:szCs w:val="24"/>
          <w:lang w:eastAsia="ar-SA"/>
        </w:rPr>
      </w:pPr>
    </w:p>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(Leánykori név is) ........................................................................................................................</w:t>
      </w:r>
    </w:p>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xml:space="preserve">  </w:t>
      </w:r>
    </w:p>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2. Anyja neve: ..............................................................................................................................</w:t>
      </w:r>
    </w:p>
    <w:p w:rsidR="005D67F0" w:rsidRPr="005D67F0" w:rsidRDefault="005D67F0" w:rsidP="005D67F0">
      <w:pPr>
        <w:spacing w:after="0" w:line="240" w:lineRule="auto"/>
        <w:rPr>
          <w:rFonts w:ascii="Times New Roman" w:eastAsia="Times New Roman" w:hAnsi="Times New Roman" w:cs="Times New Roman"/>
          <w:sz w:val="24"/>
          <w:szCs w:val="24"/>
          <w:lang w:eastAsia="ar-SA"/>
        </w:rPr>
      </w:pPr>
    </w:p>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3. Születési helye, ideje: ...............................................................................................................</w:t>
      </w:r>
    </w:p>
    <w:p w:rsidR="005D67F0" w:rsidRPr="005D67F0" w:rsidRDefault="005D67F0" w:rsidP="005D67F0">
      <w:pPr>
        <w:spacing w:after="0" w:line="240" w:lineRule="auto"/>
        <w:rPr>
          <w:rFonts w:ascii="Times New Roman" w:eastAsia="Times New Roman" w:hAnsi="Times New Roman" w:cs="Times New Roman"/>
          <w:sz w:val="24"/>
          <w:szCs w:val="24"/>
          <w:lang w:eastAsia="ar-SA"/>
        </w:rPr>
      </w:pPr>
    </w:p>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xml:space="preserve">4. A támogatást igénylő azon lakóhelyének címe, ahol szokásosan él: </w:t>
      </w:r>
    </w:p>
    <w:p w:rsidR="005D67F0" w:rsidRPr="005D67F0" w:rsidRDefault="005D67F0" w:rsidP="005D67F0">
      <w:pPr>
        <w:spacing w:after="0" w:line="240" w:lineRule="auto"/>
        <w:rPr>
          <w:rFonts w:ascii="Times New Roman" w:eastAsia="Times New Roman" w:hAnsi="Times New Roman" w:cs="Times New Roman"/>
          <w:sz w:val="24"/>
          <w:szCs w:val="24"/>
          <w:lang w:eastAsia="ar-SA"/>
        </w:rPr>
      </w:pPr>
    </w:p>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w:t>
      </w:r>
    </w:p>
    <w:p w:rsidR="005D67F0" w:rsidRPr="005D67F0" w:rsidRDefault="005D67F0" w:rsidP="005D67F0">
      <w:pPr>
        <w:spacing w:after="0" w:line="240" w:lineRule="auto"/>
        <w:rPr>
          <w:rFonts w:ascii="Times New Roman" w:eastAsia="Times New Roman" w:hAnsi="Times New Roman" w:cs="Times New Roman"/>
          <w:sz w:val="24"/>
          <w:szCs w:val="24"/>
          <w:lang w:eastAsia="ar-SA"/>
        </w:rPr>
      </w:pPr>
    </w:p>
    <w:p w:rsidR="005D67F0" w:rsidRPr="005D67F0" w:rsidRDefault="005D67F0" w:rsidP="005D67F0">
      <w:pPr>
        <w:spacing w:after="0" w:line="240" w:lineRule="auto"/>
        <w:rPr>
          <w:rFonts w:ascii="Times New Roman" w:eastAsia="Times New Roman" w:hAnsi="Times New Roman" w:cs="Times New Roman"/>
          <w:i/>
          <w:iCs/>
          <w:sz w:val="24"/>
          <w:szCs w:val="24"/>
          <w:lang w:eastAsia="ar-SA"/>
        </w:rPr>
      </w:pPr>
      <w:r w:rsidRPr="005D67F0">
        <w:rPr>
          <w:rFonts w:ascii="Times New Roman" w:eastAsia="Times New Roman" w:hAnsi="Times New Roman" w:cs="Times New Roman"/>
          <w:sz w:val="24"/>
          <w:szCs w:val="24"/>
          <w:lang w:eastAsia="ar-SA"/>
        </w:rPr>
        <w:t> </w:t>
      </w:r>
    </w:p>
    <w:p w:rsidR="005D67F0" w:rsidRPr="005D67F0" w:rsidRDefault="005D67F0" w:rsidP="005D67F0">
      <w:pPr>
        <w:spacing w:after="0" w:line="240" w:lineRule="auto"/>
        <w:jc w:val="center"/>
        <w:rPr>
          <w:rFonts w:ascii="Times New Roman" w:eastAsia="Times New Roman" w:hAnsi="Times New Roman" w:cs="Times New Roman"/>
          <w:sz w:val="24"/>
          <w:szCs w:val="24"/>
          <w:lang w:eastAsia="ar-SA"/>
        </w:rPr>
      </w:pPr>
      <w:r w:rsidRPr="005D67F0">
        <w:rPr>
          <w:rFonts w:ascii="Times New Roman" w:eastAsia="Times New Roman" w:hAnsi="Times New Roman" w:cs="Times New Roman"/>
          <w:i/>
          <w:iCs/>
          <w:sz w:val="24"/>
          <w:szCs w:val="24"/>
          <w:lang w:eastAsia="ar-SA"/>
        </w:rPr>
        <w:t>B) Vagyoni adatok</w:t>
      </w:r>
    </w:p>
    <w:p w:rsidR="005D67F0" w:rsidRPr="005D67F0" w:rsidRDefault="005D67F0" w:rsidP="005D67F0">
      <w:pPr>
        <w:spacing w:after="0" w:line="240" w:lineRule="auto"/>
        <w:jc w:val="center"/>
        <w:rPr>
          <w:rFonts w:ascii="Times New Roman" w:eastAsia="Times New Roman" w:hAnsi="Times New Roman" w:cs="Times New Roman"/>
          <w:sz w:val="24"/>
          <w:szCs w:val="24"/>
          <w:lang w:eastAsia="ar-SA"/>
        </w:rPr>
      </w:pPr>
    </w:p>
    <w:p w:rsidR="005D67F0" w:rsidRPr="005D67F0" w:rsidRDefault="005D67F0" w:rsidP="005D67F0">
      <w:pPr>
        <w:spacing w:after="0" w:line="240" w:lineRule="auto"/>
        <w:jc w:val="center"/>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I. Ingatlanok</w:t>
      </w:r>
    </w:p>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w:t>
      </w:r>
    </w:p>
    <w:p w:rsidR="005D67F0" w:rsidRPr="005D67F0" w:rsidRDefault="005D67F0" w:rsidP="005D67F0">
      <w:pPr>
        <w:spacing w:after="0" w:line="240" w:lineRule="auto"/>
        <w:jc w:val="both"/>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xml:space="preserve">1. Lakástulajdon és lakótelek-tulajdon (vagy állandó, illetve tartós használat): </w:t>
      </w:r>
    </w:p>
    <w:p w:rsidR="005D67F0" w:rsidRPr="005D67F0" w:rsidRDefault="005D67F0" w:rsidP="005D67F0">
      <w:pPr>
        <w:spacing w:after="0" w:line="240" w:lineRule="auto"/>
        <w:jc w:val="both"/>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xml:space="preserve">címe: ................................. város/község </w:t>
      </w:r>
    </w:p>
    <w:p w:rsidR="005D67F0" w:rsidRPr="005D67F0" w:rsidRDefault="005D67F0" w:rsidP="005D67F0">
      <w:pPr>
        <w:spacing w:after="0" w:line="240" w:lineRule="auto"/>
        <w:jc w:val="both"/>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xml:space="preserve">.......................... út/utca ......... hsz. </w:t>
      </w:r>
    </w:p>
    <w:p w:rsidR="005D67F0" w:rsidRPr="005D67F0" w:rsidRDefault="005D67F0" w:rsidP="005D67F0">
      <w:pPr>
        <w:spacing w:after="0" w:line="240" w:lineRule="auto"/>
        <w:jc w:val="both"/>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xml:space="preserve">alapterülete: ........ m </w:t>
      </w:r>
      <w:r w:rsidRPr="005D67F0">
        <w:rPr>
          <w:rFonts w:ascii="Times New Roman" w:eastAsia="Times New Roman" w:hAnsi="Times New Roman" w:cs="Times New Roman"/>
          <w:sz w:val="24"/>
          <w:szCs w:val="24"/>
          <w:vertAlign w:val="superscript"/>
          <w:lang w:eastAsia="ar-SA"/>
        </w:rPr>
        <w:t>2</w:t>
      </w:r>
      <w:r w:rsidRPr="005D67F0">
        <w:rPr>
          <w:rFonts w:ascii="Times New Roman" w:eastAsia="Times New Roman" w:hAnsi="Times New Roman" w:cs="Times New Roman"/>
          <w:sz w:val="24"/>
          <w:szCs w:val="24"/>
          <w:lang w:eastAsia="ar-SA"/>
        </w:rPr>
        <w:t xml:space="preserve"> , tulajdoni hányad: ..........., </w:t>
      </w:r>
    </w:p>
    <w:p w:rsidR="005D67F0" w:rsidRPr="005D67F0" w:rsidRDefault="005D67F0" w:rsidP="005D67F0">
      <w:pPr>
        <w:spacing w:after="0" w:line="240" w:lineRule="auto"/>
        <w:jc w:val="both"/>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xml:space="preserve">a szerzés ideje: ................... év </w:t>
      </w:r>
    </w:p>
    <w:p w:rsidR="005D67F0" w:rsidRPr="005D67F0" w:rsidRDefault="005D67F0" w:rsidP="005D67F0">
      <w:pPr>
        <w:spacing w:after="0" w:line="240" w:lineRule="auto"/>
        <w:jc w:val="both"/>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xml:space="preserve">Becsült forgalmi érték:* ........... Ft </w:t>
      </w:r>
    </w:p>
    <w:p w:rsidR="005D67F0" w:rsidRPr="005D67F0" w:rsidRDefault="005D67F0" w:rsidP="005D67F0">
      <w:pPr>
        <w:spacing w:after="0" w:line="240" w:lineRule="auto"/>
        <w:jc w:val="both"/>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w:t>
      </w:r>
    </w:p>
    <w:p w:rsidR="005D67F0" w:rsidRPr="005D67F0" w:rsidRDefault="005D67F0" w:rsidP="005D67F0">
      <w:pPr>
        <w:spacing w:after="0" w:line="240" w:lineRule="auto"/>
        <w:jc w:val="both"/>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xml:space="preserve">2. Üdülőtulajdon és üdülőtelek-tulajdon (vagy állandó, illetve tartós használat): </w:t>
      </w:r>
    </w:p>
    <w:p w:rsidR="005D67F0" w:rsidRPr="005D67F0" w:rsidRDefault="005D67F0" w:rsidP="005D67F0">
      <w:pPr>
        <w:spacing w:after="0" w:line="240" w:lineRule="auto"/>
        <w:jc w:val="both"/>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xml:space="preserve">címe: ........................ város/község </w:t>
      </w:r>
    </w:p>
    <w:p w:rsidR="005D67F0" w:rsidRPr="005D67F0" w:rsidRDefault="005D67F0" w:rsidP="005D67F0">
      <w:pPr>
        <w:spacing w:after="0" w:line="240" w:lineRule="auto"/>
        <w:jc w:val="both"/>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xml:space="preserve">.......................... út/utca ......... hsz. </w:t>
      </w:r>
    </w:p>
    <w:p w:rsidR="005D67F0" w:rsidRPr="005D67F0" w:rsidRDefault="005D67F0" w:rsidP="005D67F0">
      <w:pPr>
        <w:spacing w:after="0" w:line="240" w:lineRule="auto"/>
        <w:jc w:val="both"/>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xml:space="preserve">alapterülete: ........ m </w:t>
      </w:r>
      <w:r w:rsidRPr="005D67F0">
        <w:rPr>
          <w:rFonts w:ascii="Times New Roman" w:eastAsia="Times New Roman" w:hAnsi="Times New Roman" w:cs="Times New Roman"/>
          <w:sz w:val="24"/>
          <w:szCs w:val="24"/>
          <w:vertAlign w:val="superscript"/>
          <w:lang w:eastAsia="ar-SA"/>
        </w:rPr>
        <w:t>2</w:t>
      </w:r>
      <w:r w:rsidRPr="005D67F0">
        <w:rPr>
          <w:rFonts w:ascii="Times New Roman" w:eastAsia="Times New Roman" w:hAnsi="Times New Roman" w:cs="Times New Roman"/>
          <w:sz w:val="24"/>
          <w:szCs w:val="24"/>
          <w:lang w:eastAsia="ar-SA"/>
        </w:rPr>
        <w:t xml:space="preserve"> , tulajdoni hányad: ..........., </w:t>
      </w:r>
    </w:p>
    <w:p w:rsidR="005D67F0" w:rsidRPr="005D67F0" w:rsidRDefault="005D67F0" w:rsidP="005D67F0">
      <w:pPr>
        <w:spacing w:after="0" w:line="240" w:lineRule="auto"/>
        <w:jc w:val="both"/>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xml:space="preserve">a szerzés ideje: .................... év </w:t>
      </w:r>
    </w:p>
    <w:p w:rsidR="005D67F0" w:rsidRPr="005D67F0" w:rsidRDefault="005D67F0" w:rsidP="005D67F0">
      <w:pPr>
        <w:spacing w:after="0" w:line="240" w:lineRule="auto"/>
        <w:jc w:val="both"/>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xml:space="preserve">Becsült forgalmi érték:* ............ Ft </w:t>
      </w:r>
    </w:p>
    <w:p w:rsidR="005D67F0" w:rsidRPr="005D67F0" w:rsidRDefault="005D67F0" w:rsidP="005D67F0">
      <w:pPr>
        <w:spacing w:after="0" w:line="240" w:lineRule="auto"/>
        <w:jc w:val="both"/>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w:t>
      </w:r>
    </w:p>
    <w:p w:rsidR="005D67F0" w:rsidRPr="005D67F0" w:rsidRDefault="005D67F0" w:rsidP="005D67F0">
      <w:pPr>
        <w:spacing w:after="0" w:line="240" w:lineRule="auto"/>
        <w:jc w:val="both"/>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xml:space="preserve">3. Egyéb, nem lakás céljára szolgáló épület-(épületrész-)tulajdon (vagy állandó használat): 1 megnevezése (zártkerti építmény, műhely, üzlet, műterem, rendelő, garázs stb.): ........................ </w:t>
      </w:r>
    </w:p>
    <w:p w:rsidR="005D67F0" w:rsidRPr="005D67F0" w:rsidRDefault="005D67F0" w:rsidP="005D67F0">
      <w:pPr>
        <w:spacing w:after="0" w:line="240" w:lineRule="auto"/>
        <w:jc w:val="both"/>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xml:space="preserve">címe: ......................... város/község </w:t>
      </w:r>
    </w:p>
    <w:p w:rsidR="005D67F0" w:rsidRPr="005D67F0" w:rsidRDefault="005D67F0" w:rsidP="005D67F0">
      <w:pPr>
        <w:spacing w:after="0" w:line="240" w:lineRule="auto"/>
        <w:jc w:val="both"/>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xml:space="preserve">........................... út/utca ........ hsz. </w:t>
      </w:r>
    </w:p>
    <w:p w:rsidR="005D67F0" w:rsidRPr="005D67F0" w:rsidRDefault="005D67F0" w:rsidP="005D67F0">
      <w:pPr>
        <w:spacing w:after="0" w:line="240" w:lineRule="auto"/>
        <w:jc w:val="both"/>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xml:space="preserve">alapterülete: ........ m </w:t>
      </w:r>
      <w:r w:rsidRPr="005D67F0">
        <w:rPr>
          <w:rFonts w:ascii="Times New Roman" w:eastAsia="Times New Roman" w:hAnsi="Times New Roman" w:cs="Times New Roman"/>
          <w:sz w:val="24"/>
          <w:szCs w:val="24"/>
          <w:vertAlign w:val="superscript"/>
          <w:lang w:eastAsia="ar-SA"/>
        </w:rPr>
        <w:t>2</w:t>
      </w:r>
      <w:r w:rsidRPr="005D67F0">
        <w:rPr>
          <w:rFonts w:ascii="Times New Roman" w:eastAsia="Times New Roman" w:hAnsi="Times New Roman" w:cs="Times New Roman"/>
          <w:sz w:val="24"/>
          <w:szCs w:val="24"/>
          <w:lang w:eastAsia="ar-SA"/>
        </w:rPr>
        <w:t xml:space="preserve"> , tulajdoni hányad: .........., </w:t>
      </w:r>
    </w:p>
    <w:p w:rsidR="005D67F0" w:rsidRPr="005D67F0" w:rsidRDefault="005D67F0" w:rsidP="005D67F0">
      <w:pPr>
        <w:spacing w:after="0" w:line="240" w:lineRule="auto"/>
        <w:jc w:val="both"/>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xml:space="preserve">a szerzés ideje: ..................... év </w:t>
      </w:r>
    </w:p>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xml:space="preserve">Becsült forgalmi érték:* ............. Ft </w:t>
      </w:r>
    </w:p>
    <w:p w:rsidR="005D67F0" w:rsidRPr="005D67F0" w:rsidRDefault="005D67F0" w:rsidP="005D67F0">
      <w:pPr>
        <w:spacing w:after="0" w:line="240" w:lineRule="auto"/>
        <w:rPr>
          <w:rFonts w:ascii="Times New Roman" w:eastAsia="Times New Roman" w:hAnsi="Times New Roman" w:cs="Times New Roman"/>
          <w:sz w:val="24"/>
          <w:szCs w:val="24"/>
          <w:lang w:eastAsia="ar-SA"/>
        </w:rPr>
      </w:pPr>
    </w:p>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xml:space="preserve">4. Termőföldtulajdon (vagy állandó használat): </w:t>
      </w:r>
    </w:p>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xml:space="preserve">megnevezése: ...................................... </w:t>
      </w:r>
    </w:p>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xml:space="preserve">címe: ........................ város/község </w:t>
      </w:r>
    </w:p>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xml:space="preserve">........................... út/utca ........ hsz. </w:t>
      </w:r>
    </w:p>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xml:space="preserve">alapterülete: ........ m </w:t>
      </w:r>
      <w:r w:rsidRPr="005D67F0">
        <w:rPr>
          <w:rFonts w:ascii="Times New Roman" w:eastAsia="Times New Roman" w:hAnsi="Times New Roman" w:cs="Times New Roman"/>
          <w:sz w:val="24"/>
          <w:szCs w:val="24"/>
          <w:vertAlign w:val="superscript"/>
          <w:lang w:eastAsia="ar-SA"/>
        </w:rPr>
        <w:t>2</w:t>
      </w:r>
      <w:r w:rsidRPr="005D67F0">
        <w:rPr>
          <w:rFonts w:ascii="Times New Roman" w:eastAsia="Times New Roman" w:hAnsi="Times New Roman" w:cs="Times New Roman"/>
          <w:sz w:val="24"/>
          <w:szCs w:val="24"/>
          <w:lang w:eastAsia="ar-SA"/>
        </w:rPr>
        <w:t xml:space="preserve"> , tulajdoni hányad: .........., </w:t>
      </w:r>
    </w:p>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xml:space="preserve">a szerzés ideje: ...................... év </w:t>
      </w:r>
    </w:p>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xml:space="preserve">Becsült forgalmi érték:* .............. Ft </w:t>
      </w:r>
    </w:p>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w:t>
      </w:r>
    </w:p>
    <w:p w:rsidR="005D67F0" w:rsidRPr="005D67F0" w:rsidRDefault="005D67F0" w:rsidP="005D67F0">
      <w:pPr>
        <w:spacing w:after="0" w:line="240" w:lineRule="auto"/>
        <w:jc w:val="center"/>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II. Egyéb vagyontárgyak</w:t>
      </w:r>
    </w:p>
    <w:p w:rsidR="005D67F0" w:rsidRPr="005D67F0" w:rsidRDefault="005D67F0" w:rsidP="005D67F0">
      <w:pPr>
        <w:spacing w:after="0" w:line="240" w:lineRule="auto"/>
        <w:rPr>
          <w:rFonts w:ascii="Times New Roman" w:eastAsia="Times New Roman" w:hAnsi="Times New Roman" w:cs="Times New Roman"/>
          <w:i/>
          <w:iCs/>
          <w:sz w:val="24"/>
          <w:szCs w:val="24"/>
          <w:lang w:eastAsia="ar-SA"/>
        </w:rPr>
      </w:pPr>
      <w:r w:rsidRPr="005D67F0">
        <w:rPr>
          <w:rFonts w:ascii="Times New Roman" w:eastAsia="Times New Roman" w:hAnsi="Times New Roman" w:cs="Times New Roman"/>
          <w:sz w:val="24"/>
          <w:szCs w:val="24"/>
          <w:lang w:eastAsia="ar-SA"/>
        </w:rPr>
        <w:t xml:space="preserve"> 1. Gépjármű: </w:t>
      </w:r>
    </w:p>
    <w:p w:rsidR="005D67F0" w:rsidRPr="005D67F0" w:rsidRDefault="005D67F0" w:rsidP="005D67F0">
      <w:pPr>
        <w:spacing w:after="0" w:line="240" w:lineRule="auto"/>
        <w:rPr>
          <w:rFonts w:ascii="Times New Roman" w:eastAsia="Times New Roman" w:hAnsi="Times New Roman" w:cs="Times New Roman"/>
          <w:i/>
          <w:iCs/>
          <w:sz w:val="24"/>
          <w:szCs w:val="24"/>
          <w:lang w:eastAsia="ar-SA"/>
        </w:rPr>
      </w:pPr>
    </w:p>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i/>
          <w:iCs/>
          <w:sz w:val="24"/>
          <w:szCs w:val="24"/>
          <w:lang w:eastAsia="ar-SA"/>
        </w:rPr>
        <w:t xml:space="preserve">a) </w:t>
      </w:r>
      <w:r w:rsidRPr="005D67F0">
        <w:rPr>
          <w:rFonts w:ascii="Times New Roman" w:eastAsia="Times New Roman" w:hAnsi="Times New Roman" w:cs="Times New Roman"/>
          <w:sz w:val="24"/>
          <w:szCs w:val="24"/>
          <w:lang w:eastAsia="ar-SA"/>
        </w:rPr>
        <w:t xml:space="preserve">személygépkocsi: </w:t>
      </w:r>
    </w:p>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xml:space="preserve">    ................ típus ......... rendszám </w:t>
      </w:r>
    </w:p>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xml:space="preserve">    a szerzés ideje: ........................ </w:t>
      </w:r>
    </w:p>
    <w:p w:rsidR="005D67F0" w:rsidRPr="005D67F0" w:rsidRDefault="005D67F0" w:rsidP="005D67F0">
      <w:pPr>
        <w:spacing w:after="0" w:line="240" w:lineRule="auto"/>
        <w:rPr>
          <w:rFonts w:ascii="Times New Roman" w:eastAsia="Times New Roman" w:hAnsi="Times New Roman" w:cs="Times New Roman"/>
          <w:i/>
          <w:iCs/>
          <w:sz w:val="24"/>
          <w:szCs w:val="24"/>
          <w:lang w:eastAsia="ar-SA"/>
        </w:rPr>
      </w:pPr>
      <w:r w:rsidRPr="005D67F0">
        <w:rPr>
          <w:rFonts w:ascii="Times New Roman" w:eastAsia="Times New Roman" w:hAnsi="Times New Roman" w:cs="Times New Roman"/>
          <w:sz w:val="24"/>
          <w:szCs w:val="24"/>
          <w:lang w:eastAsia="ar-SA"/>
        </w:rPr>
        <w:t xml:space="preserve">    Becsült forgalmi érték:** ............ Ft </w:t>
      </w:r>
    </w:p>
    <w:p w:rsidR="005D67F0" w:rsidRPr="005D67F0" w:rsidRDefault="005D67F0" w:rsidP="005D67F0">
      <w:pPr>
        <w:spacing w:after="0" w:line="240" w:lineRule="auto"/>
        <w:rPr>
          <w:rFonts w:ascii="Times New Roman" w:eastAsia="Times New Roman" w:hAnsi="Times New Roman" w:cs="Times New Roman"/>
          <w:i/>
          <w:iCs/>
          <w:sz w:val="24"/>
          <w:szCs w:val="24"/>
          <w:lang w:eastAsia="ar-SA"/>
        </w:rPr>
      </w:pPr>
    </w:p>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i/>
          <w:iCs/>
          <w:sz w:val="24"/>
          <w:szCs w:val="24"/>
          <w:lang w:eastAsia="ar-SA"/>
        </w:rPr>
        <w:t xml:space="preserve">b) </w:t>
      </w:r>
      <w:hyperlink r:id="rId8" w:anchor="_ftn2" w:history="1">
        <w:r w:rsidRPr="005D67F0">
          <w:rPr>
            <w:rFonts w:ascii="Times New Roman" w:eastAsia="Times New Roman" w:hAnsi="Times New Roman" w:cs="Times New Roman"/>
            <w:color w:val="000080"/>
            <w:sz w:val="24"/>
            <w:szCs w:val="24"/>
            <w:u w:val="single"/>
            <w:vertAlign w:val="superscript"/>
          </w:rPr>
          <w:t>[2]</w:t>
        </w:r>
      </w:hyperlink>
      <w:r w:rsidRPr="005D67F0">
        <w:rPr>
          <w:rFonts w:ascii="Times New Roman" w:eastAsia="Times New Roman" w:hAnsi="Times New Roman" w:cs="Times New Roman"/>
          <w:sz w:val="24"/>
          <w:szCs w:val="24"/>
          <w:lang w:eastAsia="ar-SA"/>
        </w:rPr>
        <w:t xml:space="preserve">tehergépjármű, autóbusz: .............. típus ............. rendszám </w:t>
      </w:r>
    </w:p>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xml:space="preserve">a szerzés ideje: .......................... </w:t>
      </w:r>
    </w:p>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xml:space="preserve">Becsült forgalmi érték:** .................. Ft </w:t>
      </w:r>
    </w:p>
    <w:p w:rsidR="005D67F0" w:rsidRPr="005D67F0" w:rsidRDefault="005D67F0" w:rsidP="005D67F0">
      <w:pPr>
        <w:spacing w:after="0" w:line="240" w:lineRule="auto"/>
        <w:rPr>
          <w:rFonts w:ascii="Times New Roman" w:eastAsia="Times New Roman" w:hAnsi="Times New Roman" w:cs="Times New Roman"/>
          <w:sz w:val="24"/>
          <w:szCs w:val="24"/>
          <w:lang w:eastAsia="ar-SA"/>
        </w:rPr>
      </w:pPr>
    </w:p>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xml:space="preserve">2. Takarékbetétben elhelyezett pénzösszeg: </w:t>
      </w:r>
    </w:p>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xml:space="preserve">................................... pénzintézet </w:t>
      </w:r>
    </w:p>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xml:space="preserve">.............. betétkönyv száma ........ összeg </w:t>
      </w:r>
    </w:p>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xml:space="preserve">................................... pénzintézet </w:t>
      </w:r>
    </w:p>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xml:space="preserve">.............. betétkönyv száma ........ összeg </w:t>
      </w:r>
    </w:p>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w:t>
      </w:r>
    </w:p>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xml:space="preserve">3. Készpénz összege: </w:t>
      </w:r>
    </w:p>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xml:space="preserve">............................................ Ft </w:t>
      </w:r>
    </w:p>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w:t>
      </w:r>
    </w:p>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xml:space="preserve">4. Pénzintézeti számlakövetelés vagy más szerződés alapján fennálló pénzkövetelés: </w:t>
      </w:r>
    </w:p>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xml:space="preserve">................................... pénzintézet </w:t>
      </w:r>
    </w:p>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xml:space="preserve">.............. betétkönyv száma ........ összeg </w:t>
      </w:r>
    </w:p>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xml:space="preserve">................................... pénzintézet </w:t>
      </w:r>
    </w:p>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xml:space="preserve">.............. betétkönyv száma ........ összeg </w:t>
      </w:r>
    </w:p>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w:t>
      </w:r>
    </w:p>
    <w:p w:rsidR="005D67F0" w:rsidRPr="005D67F0" w:rsidRDefault="005D67F0" w:rsidP="005D67F0">
      <w:pPr>
        <w:spacing w:after="0" w:line="240" w:lineRule="auto"/>
        <w:jc w:val="both"/>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xml:space="preserve">Kijelentem, hogy a fenti adatok a valóságnak megfelelnek. Hozzájárulok a nyilatkozatban szereplő adatoknak a szociális igazgatási eljárásban történő felhasználásához, kezeléséhez. </w:t>
      </w:r>
    </w:p>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w:t>
      </w:r>
    </w:p>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xml:space="preserve">Kelt: .... év ........... hó .... nap </w:t>
      </w:r>
    </w:p>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w:t>
      </w:r>
    </w:p>
    <w:p w:rsidR="005D67F0" w:rsidRPr="005D67F0" w:rsidRDefault="005D67F0" w:rsidP="005D67F0">
      <w:pPr>
        <w:spacing w:after="0" w:line="240" w:lineRule="auto"/>
        <w:rPr>
          <w:rFonts w:ascii="Times New Roman" w:eastAsia="Times New Roman" w:hAnsi="Times New Roman" w:cs="Times New Roman"/>
          <w:sz w:val="24"/>
          <w:szCs w:val="24"/>
          <w:lang w:eastAsia="ar-SA"/>
        </w:rPr>
      </w:pPr>
    </w:p>
    <w:p w:rsidR="005D67F0" w:rsidRPr="005D67F0" w:rsidRDefault="005D67F0" w:rsidP="005D67F0">
      <w:pPr>
        <w:spacing w:after="0" w:line="240" w:lineRule="auto"/>
        <w:jc w:val="center"/>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w:t>
      </w:r>
    </w:p>
    <w:p w:rsidR="005D67F0" w:rsidRPr="005D67F0" w:rsidRDefault="005D67F0" w:rsidP="005D67F0">
      <w:pPr>
        <w:spacing w:after="0" w:line="240" w:lineRule="auto"/>
        <w:jc w:val="center"/>
        <w:rPr>
          <w:rFonts w:ascii="Times New Roman" w:eastAsia="Times New Roman" w:hAnsi="Times New Roman" w:cs="Times New Roman"/>
          <w:sz w:val="24"/>
          <w:szCs w:val="24"/>
          <w:lang w:eastAsia="ar-SA"/>
        </w:rPr>
      </w:pPr>
    </w:p>
    <w:p w:rsidR="005D67F0" w:rsidRPr="005D67F0" w:rsidRDefault="005D67F0" w:rsidP="005D67F0">
      <w:pPr>
        <w:spacing w:after="0" w:line="240" w:lineRule="auto"/>
        <w:jc w:val="center"/>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aláírás</w:t>
      </w:r>
    </w:p>
    <w:p w:rsidR="005D67F0" w:rsidRPr="005D67F0" w:rsidRDefault="005D67F0" w:rsidP="005D67F0">
      <w:pPr>
        <w:spacing w:after="0" w:line="240" w:lineRule="auto"/>
        <w:rPr>
          <w:rFonts w:ascii="Times New Roman" w:eastAsia="Times New Roman" w:hAnsi="Times New Roman" w:cs="Times New Roman"/>
          <w:i/>
          <w:iCs/>
          <w:sz w:val="24"/>
          <w:szCs w:val="24"/>
          <w:lang w:eastAsia="ar-SA"/>
        </w:rPr>
      </w:pPr>
    </w:p>
    <w:p w:rsidR="005D67F0" w:rsidRPr="005D67F0" w:rsidRDefault="005D67F0" w:rsidP="005D67F0">
      <w:pPr>
        <w:spacing w:after="0" w:line="240" w:lineRule="auto"/>
        <w:rPr>
          <w:rFonts w:ascii="Times New Roman" w:eastAsia="Times New Roman" w:hAnsi="Times New Roman" w:cs="Times New Roman"/>
          <w:sz w:val="24"/>
          <w:szCs w:val="24"/>
          <w:lang w:eastAsia="ar-SA"/>
        </w:rPr>
      </w:pPr>
      <w:r w:rsidRPr="005D67F0">
        <w:rPr>
          <w:rFonts w:ascii="Times New Roman" w:eastAsia="Times New Roman" w:hAnsi="Times New Roman" w:cs="Times New Roman"/>
          <w:i/>
          <w:iCs/>
          <w:sz w:val="24"/>
          <w:szCs w:val="24"/>
          <w:lang w:eastAsia="ar-SA"/>
        </w:rPr>
        <w:t xml:space="preserve">Megjegyzés: </w:t>
      </w:r>
      <w:hyperlink r:id="rId9" w:anchor="_ftn3" w:history="1">
        <w:r w:rsidRPr="005D67F0">
          <w:rPr>
            <w:rFonts w:ascii="Times New Roman" w:eastAsia="Times New Roman" w:hAnsi="Times New Roman" w:cs="Times New Roman"/>
            <w:color w:val="000080"/>
            <w:sz w:val="24"/>
            <w:szCs w:val="24"/>
            <w:u w:val="single"/>
            <w:vertAlign w:val="superscript"/>
          </w:rPr>
          <w:t>[3]</w:t>
        </w:r>
      </w:hyperlink>
    </w:p>
    <w:p w:rsidR="005D67F0" w:rsidRPr="005D67F0" w:rsidRDefault="005D67F0" w:rsidP="005D67F0">
      <w:pPr>
        <w:spacing w:after="0" w:line="240" w:lineRule="auto"/>
        <w:jc w:val="both"/>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xml:space="preserve">Ha a kérelmező vagy családtagja bármely vagyontárgyból egynél többel rendelkezik, akkor a vagyonnyilatkozat megfelelő pontját a vagyontárgyak számával egyezően kell kitölteni. Amennyiben a vagyonnyilatkozatban feltüntetett vagyon nem a Magyarország területén van, a forgalmi értéket a vagyon helye szerinti állam hivatalos pénznemében is fel kell tüntetni. </w:t>
      </w:r>
    </w:p>
    <w:p w:rsidR="005D67F0" w:rsidRPr="005D67F0" w:rsidRDefault="005D67F0" w:rsidP="005D67F0">
      <w:pPr>
        <w:tabs>
          <w:tab w:val="left" w:pos="567"/>
          <w:tab w:val="left" w:pos="1134"/>
        </w:tabs>
        <w:suppressAutoHyphens/>
        <w:spacing w:after="0" w:line="240" w:lineRule="auto"/>
        <w:jc w:val="both"/>
        <w:rPr>
          <w:rFonts w:ascii="Times New Roman" w:eastAsia="Times New Roman" w:hAnsi="Times New Roman" w:cs="Times New Roman"/>
          <w:sz w:val="24"/>
          <w:szCs w:val="20"/>
          <w:lang w:eastAsia="ar-SA"/>
        </w:rPr>
      </w:pPr>
    </w:p>
    <w:p w:rsidR="005D67F0" w:rsidRPr="005D67F0" w:rsidRDefault="005D67F0" w:rsidP="005D67F0">
      <w:pPr>
        <w:spacing w:after="0" w:line="240" w:lineRule="auto"/>
        <w:jc w:val="both"/>
        <w:rPr>
          <w:rFonts w:ascii="Times New Roman" w:eastAsia="Times New Roman" w:hAnsi="Times New Roman" w:cs="Times New Roman"/>
          <w:sz w:val="24"/>
          <w:szCs w:val="24"/>
          <w:lang w:eastAsia="ar-SA"/>
        </w:rPr>
      </w:pPr>
      <w:r w:rsidRPr="005D67F0">
        <w:rPr>
          <w:rFonts w:ascii="Times New Roman" w:eastAsia="Times New Roman" w:hAnsi="Times New Roman" w:cs="Times New Roman"/>
          <w:sz w:val="24"/>
          <w:szCs w:val="24"/>
          <w:lang w:eastAsia="ar-SA"/>
        </w:rPr>
        <w:t>* Becsült forgalmi értékként az ingatlannak a településen szokásos forgalmi értékét kell figyelembe venni.</w:t>
      </w:r>
    </w:p>
    <w:p w:rsidR="005D67F0" w:rsidRPr="005D67F0" w:rsidRDefault="005D67F0" w:rsidP="005D67F0">
      <w:pPr>
        <w:spacing w:after="0" w:line="240" w:lineRule="auto"/>
        <w:rPr>
          <w:rFonts w:ascii="Times New Roman" w:eastAsia="Calibri" w:hAnsi="Times New Roman" w:cs="Calibri"/>
          <w:sz w:val="24"/>
        </w:rPr>
      </w:pPr>
      <w:r w:rsidRPr="005D67F0">
        <w:rPr>
          <w:rFonts w:ascii="Times New Roman" w:eastAsia="Times New Roman" w:hAnsi="Times New Roman" w:cs="Times New Roman"/>
          <w:sz w:val="24"/>
          <w:szCs w:val="24"/>
          <w:lang w:eastAsia="ar-SA"/>
        </w:rPr>
        <w:t>** Becsült forgalmi értékként a jármű, illetve termelő és munkaeszköz kora és állapota szerinti értéket kell feltüntetni.</w:t>
      </w:r>
    </w:p>
    <w:p w:rsidR="005D67F0" w:rsidRDefault="005D67F0" w:rsidP="005A2BB3">
      <w:pPr>
        <w:tabs>
          <w:tab w:val="left" w:pos="567"/>
          <w:tab w:val="left" w:pos="1134"/>
        </w:tabs>
        <w:suppressAutoHyphens/>
        <w:spacing w:after="0" w:line="240" w:lineRule="auto"/>
        <w:jc w:val="right"/>
        <w:rPr>
          <w:rFonts w:ascii="Times New Roman" w:eastAsia="Times New Roman" w:hAnsi="Times New Roman" w:cs="Times New Roman"/>
          <w:i/>
          <w:sz w:val="24"/>
          <w:szCs w:val="20"/>
          <w:lang w:eastAsia="ar-SA"/>
        </w:rPr>
      </w:pPr>
    </w:p>
    <w:p w:rsidR="005D67F0" w:rsidRDefault="005D67F0" w:rsidP="005A2BB3">
      <w:pPr>
        <w:tabs>
          <w:tab w:val="left" w:pos="567"/>
          <w:tab w:val="left" w:pos="1134"/>
        </w:tabs>
        <w:suppressAutoHyphens/>
        <w:spacing w:after="0" w:line="240" w:lineRule="auto"/>
        <w:jc w:val="right"/>
        <w:rPr>
          <w:rFonts w:ascii="Times New Roman" w:eastAsia="Times New Roman" w:hAnsi="Times New Roman" w:cs="Times New Roman"/>
          <w:i/>
          <w:sz w:val="24"/>
          <w:szCs w:val="20"/>
          <w:lang w:eastAsia="ar-SA"/>
        </w:rPr>
      </w:pPr>
    </w:p>
    <w:p w:rsidR="005D67F0" w:rsidRPr="007104BA" w:rsidRDefault="005D67F0" w:rsidP="005A2BB3">
      <w:pPr>
        <w:tabs>
          <w:tab w:val="left" w:pos="567"/>
          <w:tab w:val="left" w:pos="1134"/>
        </w:tabs>
        <w:suppressAutoHyphens/>
        <w:spacing w:after="0" w:line="240" w:lineRule="auto"/>
        <w:jc w:val="right"/>
        <w:rPr>
          <w:rFonts w:ascii="Times New Roman" w:eastAsia="Times New Roman" w:hAnsi="Times New Roman" w:cs="Times New Roman"/>
          <w:i/>
          <w:sz w:val="24"/>
          <w:szCs w:val="20"/>
          <w:lang w:eastAsia="ar-SA"/>
        </w:rPr>
      </w:pPr>
    </w:p>
    <w:p w:rsidR="00B772D7" w:rsidRPr="00B772D7" w:rsidRDefault="00B772D7" w:rsidP="00B772D7">
      <w:pPr>
        <w:tabs>
          <w:tab w:val="left" w:pos="567"/>
          <w:tab w:val="left" w:pos="1134"/>
        </w:tabs>
        <w:suppressAutoHyphens/>
        <w:spacing w:after="0" w:line="240" w:lineRule="auto"/>
        <w:jc w:val="both"/>
        <w:rPr>
          <w:rFonts w:ascii="Times New Roman" w:eastAsia="Times New Roman" w:hAnsi="Times New Roman" w:cs="Times New Roman"/>
          <w:sz w:val="24"/>
          <w:szCs w:val="20"/>
          <w:lang w:eastAsia="ar-SA"/>
        </w:rPr>
      </w:pPr>
    </w:p>
    <w:p w:rsidR="005D67F0" w:rsidRDefault="005D67F0" w:rsidP="00B772D7">
      <w:pPr>
        <w:spacing w:after="0" w:line="240" w:lineRule="auto"/>
        <w:rPr>
          <w:rFonts w:ascii="Times New Roman" w:eastAsia="Times New Roman" w:hAnsi="Times New Roman" w:cs="Times New Roman"/>
          <w:sz w:val="24"/>
          <w:szCs w:val="24"/>
          <w:lang w:eastAsia="ar-SA"/>
        </w:rPr>
      </w:pPr>
    </w:p>
    <w:p w:rsidR="005D67F0" w:rsidRDefault="005D67F0" w:rsidP="00B772D7">
      <w:pPr>
        <w:spacing w:after="0" w:line="240" w:lineRule="auto"/>
        <w:rPr>
          <w:rFonts w:ascii="Times New Roman" w:eastAsia="Times New Roman" w:hAnsi="Times New Roman" w:cs="Times New Roman"/>
          <w:sz w:val="24"/>
          <w:szCs w:val="24"/>
          <w:lang w:eastAsia="ar-SA"/>
        </w:rPr>
      </w:pPr>
    </w:p>
    <w:p w:rsidR="005D67F0" w:rsidRDefault="005D67F0" w:rsidP="00B772D7">
      <w:pPr>
        <w:spacing w:after="0" w:line="240" w:lineRule="auto"/>
        <w:rPr>
          <w:rFonts w:ascii="Times New Roman" w:eastAsia="Times New Roman" w:hAnsi="Times New Roman" w:cs="Times New Roman"/>
          <w:sz w:val="24"/>
          <w:szCs w:val="24"/>
          <w:lang w:eastAsia="ar-SA"/>
        </w:rPr>
      </w:pPr>
      <w:bookmarkStart w:id="0" w:name="_GoBack"/>
      <w:bookmarkEnd w:id="0"/>
    </w:p>
    <w:p w:rsidR="005D67F0" w:rsidRDefault="005D67F0" w:rsidP="00B772D7">
      <w:pPr>
        <w:spacing w:after="0" w:line="240" w:lineRule="auto"/>
        <w:rPr>
          <w:rFonts w:ascii="Times New Roman" w:eastAsia="Times New Roman" w:hAnsi="Times New Roman" w:cs="Times New Roman"/>
          <w:sz w:val="24"/>
          <w:szCs w:val="24"/>
          <w:lang w:eastAsia="ar-SA"/>
        </w:rPr>
      </w:pPr>
    </w:p>
    <w:p w:rsidR="00FC6BF5" w:rsidRPr="00120499" w:rsidRDefault="00FC6BF5" w:rsidP="00120499">
      <w:pPr>
        <w:tabs>
          <w:tab w:val="left" w:pos="3459"/>
        </w:tabs>
      </w:pPr>
    </w:p>
    <w:sectPr w:rsidR="00FC6BF5" w:rsidRPr="0012049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499" w:rsidRDefault="00120499" w:rsidP="00120499">
      <w:pPr>
        <w:spacing w:after="0" w:line="240" w:lineRule="auto"/>
      </w:pPr>
      <w:r>
        <w:separator/>
      </w:r>
    </w:p>
  </w:endnote>
  <w:endnote w:type="continuationSeparator" w:id="0">
    <w:p w:rsidR="00120499" w:rsidRDefault="00120499" w:rsidP="00120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2D7" w:rsidRDefault="00B772D7">
    <w:pPr>
      <w:pStyle w:val="llb"/>
      <w:jc w:val="right"/>
    </w:pPr>
    <w:r>
      <w:fldChar w:fldCharType="begin"/>
    </w:r>
    <w:r>
      <w:instrText>PAGE   \* MERGEFORMAT</w:instrText>
    </w:r>
    <w:r>
      <w:fldChar w:fldCharType="separate"/>
    </w:r>
    <w:r w:rsidR="008869A6">
      <w:rPr>
        <w:noProof/>
      </w:rPr>
      <w:t>3</w:t>
    </w:r>
    <w:r>
      <w:fldChar w:fldCharType="end"/>
    </w:r>
  </w:p>
  <w:p w:rsidR="00B772D7" w:rsidRDefault="00B772D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499" w:rsidRDefault="00120499" w:rsidP="00120499">
      <w:pPr>
        <w:spacing w:after="0" w:line="240" w:lineRule="auto"/>
      </w:pPr>
      <w:r>
        <w:separator/>
      </w:r>
    </w:p>
  </w:footnote>
  <w:footnote w:type="continuationSeparator" w:id="0">
    <w:p w:rsidR="00120499" w:rsidRDefault="00120499" w:rsidP="001204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suff w:val="nothing"/>
      <w:lvlText w:val="%1."/>
      <w:lvlJc w:val="left"/>
      <w:pPr>
        <w:tabs>
          <w:tab w:val="num" w:pos="0"/>
        </w:tabs>
        <w:ind w:left="707" w:firstLine="0"/>
      </w:pPr>
      <w:rPr>
        <w:rFonts w:cs="Times"/>
        <w:caps w:val="0"/>
        <w:smallCaps w:val="0"/>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1152" w:hanging="432"/>
      </w:pPr>
      <w:rPr>
        <w:rFonts w:ascii="Symbol" w:hAnsi="Symbol" w:cs="OpenSymbol"/>
      </w:rPr>
    </w:lvl>
    <w:lvl w:ilvl="1">
      <w:start w:val="1"/>
      <w:numFmt w:val="none"/>
      <w:suff w:val="nothing"/>
      <w:lvlText w:val=""/>
      <w:lvlJc w:val="left"/>
      <w:pPr>
        <w:tabs>
          <w:tab w:val="num" w:pos="0"/>
        </w:tabs>
        <w:ind w:left="1296" w:hanging="576"/>
      </w:pPr>
      <w:rPr>
        <w:rFonts w:cs="Times"/>
        <w:caps w:val="0"/>
        <w:smallCaps w:val="0"/>
      </w:rPr>
    </w:lvl>
    <w:lvl w:ilvl="2">
      <w:start w:val="1"/>
      <w:numFmt w:val="none"/>
      <w:suff w:val="nothing"/>
      <w:lvlText w:val=""/>
      <w:lvlJc w:val="left"/>
      <w:pPr>
        <w:tabs>
          <w:tab w:val="num" w:pos="0"/>
        </w:tabs>
        <w:ind w:left="1440" w:hanging="720"/>
      </w:pPr>
    </w:lvl>
    <w:lvl w:ilvl="3">
      <w:start w:val="1"/>
      <w:numFmt w:val="none"/>
      <w:suff w:val="nothing"/>
      <w:lvlText w:val=""/>
      <w:lvlJc w:val="left"/>
      <w:pPr>
        <w:tabs>
          <w:tab w:val="num" w:pos="0"/>
        </w:tabs>
        <w:ind w:left="1584" w:hanging="864"/>
      </w:pPr>
    </w:lvl>
    <w:lvl w:ilvl="4">
      <w:start w:val="1"/>
      <w:numFmt w:val="none"/>
      <w:suff w:val="nothing"/>
      <w:lvlText w:val=""/>
      <w:lvlJc w:val="left"/>
      <w:pPr>
        <w:tabs>
          <w:tab w:val="num" w:pos="0"/>
        </w:tabs>
        <w:ind w:left="1728" w:hanging="1008"/>
      </w:pPr>
    </w:lvl>
    <w:lvl w:ilvl="5">
      <w:start w:val="1"/>
      <w:numFmt w:val="none"/>
      <w:suff w:val="nothing"/>
      <w:lvlText w:val=""/>
      <w:lvlJc w:val="left"/>
      <w:pPr>
        <w:tabs>
          <w:tab w:val="num" w:pos="0"/>
        </w:tabs>
        <w:ind w:left="1872" w:hanging="1152"/>
      </w:pPr>
    </w:lvl>
    <w:lvl w:ilvl="6">
      <w:start w:val="1"/>
      <w:numFmt w:val="none"/>
      <w:suff w:val="nothing"/>
      <w:lvlText w:val=""/>
      <w:lvlJc w:val="left"/>
      <w:pPr>
        <w:tabs>
          <w:tab w:val="num" w:pos="0"/>
        </w:tabs>
        <w:ind w:left="2016" w:hanging="1296"/>
      </w:pPr>
    </w:lvl>
    <w:lvl w:ilvl="7">
      <w:start w:val="1"/>
      <w:numFmt w:val="none"/>
      <w:suff w:val="nothing"/>
      <w:lvlText w:val=""/>
      <w:lvlJc w:val="left"/>
      <w:pPr>
        <w:tabs>
          <w:tab w:val="num" w:pos="0"/>
        </w:tabs>
        <w:ind w:left="2160" w:hanging="1440"/>
      </w:pPr>
    </w:lvl>
    <w:lvl w:ilvl="8">
      <w:start w:val="1"/>
      <w:numFmt w:val="none"/>
      <w:suff w:val="nothing"/>
      <w:lvlText w:val=""/>
      <w:lvlJc w:val="left"/>
      <w:pPr>
        <w:tabs>
          <w:tab w:val="num" w:pos="0"/>
        </w:tabs>
        <w:ind w:left="2304" w:hanging="1584"/>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A46541E"/>
    <w:multiLevelType w:val="hybridMultilevel"/>
    <w:tmpl w:val="956AA462"/>
    <w:lvl w:ilvl="0" w:tplc="A602042C">
      <w:numFmt w:val="bullet"/>
      <w:lvlText w:val="-"/>
      <w:lvlJc w:val="left"/>
      <w:pPr>
        <w:ind w:left="720" w:hanging="360"/>
      </w:pPr>
      <w:rPr>
        <w:rFonts w:ascii="Times New Roman" w:eastAsia="Calibri" w:hAnsi="Times New Roman" w:cs="Times New Roman" w:hint="default"/>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29A3EFC"/>
    <w:multiLevelType w:val="hybridMultilevel"/>
    <w:tmpl w:val="3446BE22"/>
    <w:lvl w:ilvl="0" w:tplc="A602042C">
      <w:numFmt w:val="bullet"/>
      <w:lvlText w:val="-"/>
      <w:lvlJc w:val="left"/>
      <w:pPr>
        <w:ind w:left="720" w:hanging="360"/>
      </w:pPr>
      <w:rPr>
        <w:rFonts w:ascii="Times New Roman" w:eastAsia="Calibri" w:hAnsi="Times New Roman" w:cs="Times New Roman" w:hint="default"/>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34621ED"/>
    <w:multiLevelType w:val="hybridMultilevel"/>
    <w:tmpl w:val="8B54C15C"/>
    <w:lvl w:ilvl="0" w:tplc="A602042C">
      <w:numFmt w:val="bullet"/>
      <w:lvlText w:val="-"/>
      <w:lvlJc w:val="left"/>
      <w:pPr>
        <w:ind w:left="720" w:hanging="360"/>
      </w:pPr>
      <w:rPr>
        <w:rFonts w:ascii="Times New Roman" w:eastAsia="Calibri" w:hAnsi="Times New Roman" w:cs="Times New Roman" w:hint="default"/>
        <w:sz w:val="24"/>
        <w:szCs w:val="24"/>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22234319"/>
    <w:multiLevelType w:val="hybridMultilevel"/>
    <w:tmpl w:val="D6DC48B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4691A9D"/>
    <w:multiLevelType w:val="hybridMultilevel"/>
    <w:tmpl w:val="816EEEC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5D76569"/>
    <w:multiLevelType w:val="hybridMultilevel"/>
    <w:tmpl w:val="80F60688"/>
    <w:lvl w:ilvl="0" w:tplc="D5A47A88">
      <w:start w:val="1"/>
      <w:numFmt w:val="lowerLetter"/>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5D47BF5"/>
    <w:multiLevelType w:val="hybridMultilevel"/>
    <w:tmpl w:val="7090D27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9171970"/>
    <w:multiLevelType w:val="hybridMultilevel"/>
    <w:tmpl w:val="0B0C4B8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8A71856"/>
    <w:multiLevelType w:val="hybridMultilevel"/>
    <w:tmpl w:val="83CED71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7245103A"/>
    <w:multiLevelType w:val="hybridMultilevel"/>
    <w:tmpl w:val="7FC8AFD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12"/>
  </w:num>
  <w:num w:numId="6">
    <w:abstractNumId w:val="10"/>
  </w:num>
  <w:num w:numId="7">
    <w:abstractNumId w:val="11"/>
  </w:num>
  <w:num w:numId="8">
    <w:abstractNumId w:val="6"/>
  </w:num>
  <w:num w:numId="9">
    <w:abstractNumId w:val="9"/>
  </w:num>
  <w:num w:numId="10">
    <w:abstractNumId w:val="7"/>
  </w:num>
  <w:num w:numId="11">
    <w:abstractNumId w:val="8"/>
  </w:num>
  <w:num w:numId="12">
    <w:abstractNumId w:val="5"/>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476"/>
    <w:rsid w:val="000908D5"/>
    <w:rsid w:val="00120499"/>
    <w:rsid w:val="00184E36"/>
    <w:rsid w:val="0023341B"/>
    <w:rsid w:val="003B5EB3"/>
    <w:rsid w:val="00435132"/>
    <w:rsid w:val="004D3054"/>
    <w:rsid w:val="005A2BB3"/>
    <w:rsid w:val="005D67F0"/>
    <w:rsid w:val="00636C71"/>
    <w:rsid w:val="007104BA"/>
    <w:rsid w:val="0077526E"/>
    <w:rsid w:val="007A0BF2"/>
    <w:rsid w:val="008869A6"/>
    <w:rsid w:val="00994076"/>
    <w:rsid w:val="00A231C5"/>
    <w:rsid w:val="00A40390"/>
    <w:rsid w:val="00AE664A"/>
    <w:rsid w:val="00B772D7"/>
    <w:rsid w:val="00C00BB5"/>
    <w:rsid w:val="00C658E1"/>
    <w:rsid w:val="00E0160B"/>
    <w:rsid w:val="00E671D0"/>
    <w:rsid w:val="00F0164E"/>
    <w:rsid w:val="00F50476"/>
    <w:rsid w:val="00FA0C99"/>
    <w:rsid w:val="00FC6BF5"/>
    <w:rsid w:val="00FC6FDD"/>
    <w:rsid w:val="00FF79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433C7-81DE-40B6-A907-657CB43EA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B772D7"/>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B772D7"/>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0908D5"/>
    <w:pPr>
      <w:ind w:left="720"/>
      <w:contextualSpacing/>
    </w:pPr>
  </w:style>
  <w:style w:type="paragraph" w:styleId="lfej">
    <w:name w:val="header"/>
    <w:basedOn w:val="Norml"/>
    <w:link w:val="lfejChar"/>
    <w:uiPriority w:val="99"/>
    <w:unhideWhenUsed/>
    <w:rsid w:val="00120499"/>
    <w:pPr>
      <w:tabs>
        <w:tab w:val="center" w:pos="4536"/>
        <w:tab w:val="right" w:pos="9072"/>
      </w:tabs>
      <w:spacing w:after="0" w:line="240" w:lineRule="auto"/>
    </w:pPr>
  </w:style>
  <w:style w:type="character" w:customStyle="1" w:styleId="lfejChar">
    <w:name w:val="Élőfej Char"/>
    <w:basedOn w:val="Bekezdsalapbettpusa"/>
    <w:link w:val="lfej"/>
    <w:uiPriority w:val="99"/>
    <w:rsid w:val="00120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91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abadszallas.hu/admin.php?mod=article&amp;op=edit&amp;order=public&amp;min=0&amp;listmode=2&amp;articleID=32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zabadszallas.hu/admin.php?mod=article&amp;op=edit&amp;order=public&amp;min=0&amp;listmode=2&amp;articleID=326"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EA297-DFED-4C72-9BDC-B78AD5ECD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1967</Words>
  <Characters>13578</Characters>
  <Application>Microsoft Office Word</Application>
  <DocSecurity>0</DocSecurity>
  <Lines>113</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Schrickné Kovács Szilvia</dc:creator>
  <cp:keywords/>
  <dc:description/>
  <cp:lastModifiedBy>Schrickné Kovács Szilvia</cp:lastModifiedBy>
  <cp:revision>2</cp:revision>
  <cp:lastPrinted>2018-08-31T10:46:00Z</cp:lastPrinted>
  <dcterms:created xsi:type="dcterms:W3CDTF">2018-08-31T10:47:00Z</dcterms:created>
  <dcterms:modified xsi:type="dcterms:W3CDTF">2018-08-31T10:47:00Z</dcterms:modified>
</cp:coreProperties>
</file>